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D3" w:rsidRPr="001E1E0D" w:rsidRDefault="009F79D3" w:rsidP="009F79D3">
      <w:pPr>
        <w:tabs>
          <w:tab w:val="left" w:pos="1701"/>
        </w:tabs>
        <w:spacing w:after="0" w:line="240" w:lineRule="auto"/>
        <w:ind w:right="1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94880" w:rsidRPr="00F94880" w:rsidRDefault="009F79D3" w:rsidP="00F94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880"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по технологии разработана на основе Федерального  государственного образовательного стандарта начального общего образования, Концепции духовно- нравственного развития и воспит</w:t>
      </w:r>
      <w:r w:rsidR="001E1E0D"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личности гражданина России,</w:t>
      </w: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880"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начального общего образования,  авторской программы </w:t>
      </w:r>
      <w:proofErr w:type="spellStart"/>
      <w:r w:rsidR="00F94880"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Н.И.Роговцевой</w:t>
      </w:r>
      <w:proofErr w:type="spellEnd"/>
      <w:r w:rsidR="00F94880"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1E0D"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учебника </w:t>
      </w:r>
      <w:r w:rsidR="00F94880"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4880"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Н.И.Роговцевой</w:t>
      </w:r>
      <w:proofErr w:type="spellEnd"/>
      <w:r w:rsidR="00F94880"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</w:t>
      </w:r>
      <w:proofErr w:type="spellStart"/>
      <w:r w:rsidR="00F94880"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Анащенковой</w:t>
      </w:r>
      <w:proofErr w:type="spellEnd"/>
      <w:r w:rsidR="00F94880"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системы «Перспектива» Москва</w:t>
      </w:r>
      <w:proofErr w:type="gramStart"/>
      <w:r w:rsidR="00F94880"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94880"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 2012г</w:t>
      </w:r>
    </w:p>
    <w:p w:rsidR="009F79D3" w:rsidRPr="001E1E0D" w:rsidRDefault="009F79D3" w:rsidP="009F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9F79D3" w:rsidRPr="001E1E0D" w:rsidRDefault="009F79D3" w:rsidP="009F79D3">
      <w:pPr>
        <w:spacing w:after="0" w:line="240" w:lineRule="auto"/>
        <w:ind w:right="-5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общеобразовательной подготовки учащихся начальной школы курс технологии играет особую роль в силу своей специфики. Особенность уроков технологии состоит в том, что в них понятийные (абстрактные), образные (наглядные) и практические (действенные) компоненты познавательной деятельности занимают равноправное положение. </w:t>
      </w:r>
    </w:p>
    <w:p w:rsidR="009F79D3" w:rsidRPr="001E1E0D" w:rsidRDefault="009F79D3" w:rsidP="009F79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Отбор содержания и построение учебной дисциплины определяются возрастными особенностями развития младших школьников, в том числе функционально-физиологическими  и интеллектуальными возможностями, спецификой их эмоционально-волевой сферы, коммуникативной практики, особенностями жизненного, сенсорного опыта и необходимостью их дальнейшего развития.</w:t>
      </w:r>
    </w:p>
    <w:p w:rsidR="009F79D3" w:rsidRPr="001E1E0D" w:rsidRDefault="009F79D3" w:rsidP="009F79D3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материал каждого года имеет системную </w:t>
      </w:r>
      <w:proofErr w:type="spellStart"/>
      <w:r w:rsidRPr="001E1E0D">
        <w:rPr>
          <w:rFonts w:ascii="Times New Roman" w:eastAsia="Times New Roman" w:hAnsi="Times New Roman" w:cs="Times New Roman"/>
          <w:sz w:val="24"/>
          <w:szCs w:val="24"/>
          <w:lang w:eastAsia="ar-SA"/>
        </w:rPr>
        <w:t>блочно</w:t>
      </w:r>
      <w:proofErr w:type="spellEnd"/>
      <w:r w:rsidRPr="001E1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-тематическую структуру, предполагающую постепенное продвижение учащихся в освоении выделенных тем, разделов одновременно по таким направлениям, как: практико-технологическая (предметная) подготовка, формирование </w:t>
      </w:r>
      <w:proofErr w:type="spellStart"/>
      <w:r w:rsidRPr="001E1E0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1E1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умений и целостное развитие личности.</w:t>
      </w:r>
    </w:p>
    <w:p w:rsidR="009F79D3" w:rsidRPr="001E1E0D" w:rsidRDefault="009F79D3" w:rsidP="009F79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Содержательные акценты</w:t>
      </w:r>
      <w:r w:rsidRPr="001E1E0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</w:t>
      </w: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программы сделаны на вопросах освоения предметного мира как отражения общей человеческой культуры (исторической, социальной, индивидуальной) и ознакомления школьников с законами и правилами его создания на основе доступных им правил дизайна. Дизайн соединяет в себе как инженерно-конструкторский (т.е. преимущественно рациональный, рассудочно-логический) аспект, так и художественно-эстетический (во многом эмоциональный, интуитивный), что позволяет осуществить в содержании курса более гармоничную интеграцию различных видов учебно-познавательной и творческой деятельности учащихся.</w:t>
      </w:r>
    </w:p>
    <w:p w:rsidR="009F79D3" w:rsidRPr="001E1E0D" w:rsidRDefault="009F79D3" w:rsidP="009F79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Методической основой</w:t>
      </w: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курса. </w:t>
      </w:r>
    </w:p>
    <w:p w:rsidR="009F79D3" w:rsidRPr="001E1E0D" w:rsidRDefault="009F79D3" w:rsidP="009F79D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Таким образом, программа и созданный на ее основе авторский учебно-методический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личности.</w:t>
      </w:r>
    </w:p>
    <w:p w:rsidR="009F79D3" w:rsidRPr="001E1E0D" w:rsidRDefault="009F79D3" w:rsidP="009F79D3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целом курс технологии в начальных классах представлен как система формирования предметных и </w:t>
      </w:r>
      <w:proofErr w:type="spellStart"/>
      <w:r w:rsidRPr="001E1E0D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межпредметных</w:t>
      </w:r>
      <w:proofErr w:type="spellEnd"/>
      <w:r w:rsidRPr="001E1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знаний, умений и качеств личности учащихся, основанная на творческой предметно-преобразовательной деятельности. </w:t>
      </w:r>
    </w:p>
    <w:p w:rsidR="009F79D3" w:rsidRPr="001E1E0D" w:rsidRDefault="009F79D3" w:rsidP="009F79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9F79D3" w:rsidRPr="001E1E0D" w:rsidRDefault="009F79D3" w:rsidP="009F79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1E1E0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Цели и задачи обучения</w:t>
      </w:r>
    </w:p>
    <w:p w:rsidR="009F79D3" w:rsidRPr="001E1E0D" w:rsidRDefault="009F79D3" w:rsidP="009F79D3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цель</w:t>
      </w: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9F79D3" w:rsidRPr="001E1E0D" w:rsidRDefault="009F79D3" w:rsidP="009F79D3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9F79D3" w:rsidRPr="001E1E0D" w:rsidRDefault="009F79D3" w:rsidP="009F79D3">
      <w:pPr>
        <w:suppressAutoHyphens/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</w:pPr>
      <w:r w:rsidRPr="001E1E0D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Задачи изучения дисциплины:</w:t>
      </w:r>
    </w:p>
    <w:p w:rsidR="009F79D3" w:rsidRPr="001E1E0D" w:rsidRDefault="009F79D3" w:rsidP="009F79D3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9F79D3" w:rsidRPr="001E1E0D" w:rsidRDefault="009F79D3" w:rsidP="009F79D3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9F79D3" w:rsidRPr="001E1E0D" w:rsidRDefault="009F79D3" w:rsidP="009F79D3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9F79D3" w:rsidRPr="001E1E0D" w:rsidRDefault="009F79D3" w:rsidP="009F79D3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9F79D3" w:rsidRPr="001E1E0D" w:rsidRDefault="009F79D3" w:rsidP="009F79D3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9F79D3" w:rsidRPr="001E1E0D" w:rsidRDefault="009F79D3" w:rsidP="009F79D3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E1E0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  <w:proofErr w:type="gramEnd"/>
    </w:p>
    <w:p w:rsidR="009F79D3" w:rsidRPr="001E1E0D" w:rsidRDefault="009F79D3" w:rsidP="009F79D3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сенсомоторных процессов, руки, глазомера и пр. через формирование практических умений;</w:t>
      </w:r>
    </w:p>
    <w:p w:rsidR="009F79D3" w:rsidRPr="001E1E0D" w:rsidRDefault="009F79D3" w:rsidP="009F79D3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9F79D3" w:rsidRPr="001E1E0D" w:rsidRDefault="009F79D3" w:rsidP="009F79D3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9F79D3" w:rsidRPr="001E1E0D" w:rsidRDefault="009F79D3" w:rsidP="009F79D3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формирование коммуникативной культуры, развитие активности, инициативности;</w:t>
      </w:r>
    </w:p>
    <w:p w:rsidR="009F79D3" w:rsidRPr="001E1E0D" w:rsidRDefault="009F79D3" w:rsidP="009F79D3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ar-SA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9F79D3" w:rsidRPr="001E1E0D" w:rsidRDefault="009F79D3" w:rsidP="009F7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D3" w:rsidRPr="001E1E0D" w:rsidRDefault="009F79D3" w:rsidP="009F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системе начального общего образования</w:t>
      </w:r>
    </w:p>
    <w:p w:rsidR="009F79D3" w:rsidRPr="001E1E0D" w:rsidRDefault="009F79D3" w:rsidP="001E1E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начального общего образования, определенному ФГОС, на изучение учебного предмета «Технология» отводится не менее 1 часа в неделю  во всех классах начальной школы</w:t>
      </w:r>
      <w:proofErr w:type="gramStart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в течение учебного года этот курс изучается в количестве 34 часов в 3-м классе.</w:t>
      </w:r>
    </w:p>
    <w:p w:rsidR="001E1E0D" w:rsidRDefault="001E1E0D" w:rsidP="001E1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D2D" w:rsidRPr="001E1E0D" w:rsidRDefault="00133D2D" w:rsidP="001E1E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изучаемого курса</w:t>
      </w:r>
    </w:p>
    <w:p w:rsidR="00F94880" w:rsidRPr="00F94880" w:rsidRDefault="00F94880" w:rsidP="001E1E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ценностными ориентирами  содержания общего образования, положенными в основу данной программы,  являются:</w:t>
      </w:r>
    </w:p>
    <w:p w:rsidR="00F94880" w:rsidRPr="00F94880" w:rsidRDefault="00F94880" w:rsidP="00F9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F94880" w:rsidRPr="00F94880" w:rsidRDefault="00F94880" w:rsidP="00F9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F94880" w:rsidRPr="00F94880" w:rsidRDefault="00F94880" w:rsidP="00F9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воспитание ребёнка как члена общества, во-первых, разделяющего общечеловеческие ценности добра, свободы, уважения к человеку, к его труду, 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F94880" w:rsidRPr="00F94880" w:rsidRDefault="00F94880" w:rsidP="00F9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формирование  самосознания младшего школьника как гражданина, основ гражданской идентичности;</w:t>
      </w:r>
    </w:p>
    <w:p w:rsidR="00F94880" w:rsidRPr="00F94880" w:rsidRDefault="00F94880" w:rsidP="00F9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в ребёнке чувства прекрасного, развитие его эстетических чувств, вкуса  на основе приобщения к миру отечественной и мировой культуры, стремления к творческой самореализации;</w:t>
      </w:r>
    </w:p>
    <w:p w:rsidR="00F94880" w:rsidRPr="00F94880" w:rsidRDefault="00F94880" w:rsidP="00F9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ответственного отношения к сохранению окружающей среды, к себе и своему здоровью.</w:t>
      </w:r>
    </w:p>
    <w:p w:rsidR="00F94880" w:rsidRPr="00F94880" w:rsidRDefault="00F94880" w:rsidP="00F9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образовательного процесса на достижение указанных ценностных ориентиров обеспечивается созданием условий для становления  у учащихся комплекса личностных и </w:t>
      </w:r>
      <w:proofErr w:type="spellStart"/>
      <w:r w:rsidRPr="00F948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9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действий одновременно с формированием предметных умений. </w:t>
      </w:r>
    </w:p>
    <w:p w:rsidR="00F94880" w:rsidRPr="00F94880" w:rsidRDefault="00F94880" w:rsidP="00F9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D2D" w:rsidRPr="001E1E0D" w:rsidRDefault="00133D2D" w:rsidP="001E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 по технологии</w:t>
      </w:r>
    </w:p>
    <w:p w:rsidR="00133D2D" w:rsidRPr="001E1E0D" w:rsidRDefault="00133D2D" w:rsidP="00133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</w:t>
      </w:r>
    </w:p>
    <w:p w:rsidR="00133D2D" w:rsidRPr="001E1E0D" w:rsidRDefault="00133D2D" w:rsidP="00133D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</w:t>
      </w:r>
      <w:proofErr w:type="gramStart"/>
      <w:r w:rsidRPr="001E1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1E1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будут сформированы:</w:t>
      </w:r>
    </w:p>
    <w:p w:rsidR="00133D2D" w:rsidRPr="001E1E0D" w:rsidRDefault="00133D2D" w:rsidP="00133D2D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и интерес к творческой преобразовательной предметно-практической деятельности;</w:t>
      </w:r>
    </w:p>
    <w:p w:rsidR="00133D2D" w:rsidRPr="001E1E0D" w:rsidRDefault="00133D2D" w:rsidP="00133D2D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133D2D" w:rsidRPr="001E1E0D" w:rsidRDefault="00133D2D" w:rsidP="00133D2D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труду, понимание значения и ценности труда;</w:t>
      </w:r>
    </w:p>
    <w:p w:rsidR="00133D2D" w:rsidRPr="001E1E0D" w:rsidRDefault="00133D2D" w:rsidP="00133D2D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культурно-исторической ценности традиций, отраженных в предметном мире; </w:t>
      </w:r>
    </w:p>
    <w:p w:rsidR="00133D2D" w:rsidRPr="001E1E0D" w:rsidRDefault="00133D2D" w:rsidP="00133D2D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133D2D" w:rsidRPr="001E1E0D" w:rsidRDefault="00133D2D" w:rsidP="00133D2D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гармоничного сосуществования предметного мира с миром природы;</w:t>
      </w:r>
    </w:p>
    <w:p w:rsidR="00133D2D" w:rsidRPr="001E1E0D" w:rsidRDefault="00133D2D" w:rsidP="00133D2D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прекрасного, способность к эстетической оценке окружающей среды обитания;</w:t>
      </w:r>
    </w:p>
    <w:p w:rsidR="00133D2D" w:rsidRPr="001E1E0D" w:rsidRDefault="00133D2D" w:rsidP="00133D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Могут быть </w:t>
      </w:r>
      <w:proofErr w:type="gramStart"/>
      <w:r w:rsidRPr="001E1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сформированы</w:t>
      </w:r>
      <w:proofErr w:type="gramEnd"/>
      <w:r w:rsidRPr="001E1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33D2D" w:rsidRPr="001E1E0D" w:rsidRDefault="00133D2D" w:rsidP="00133D2D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стремление к творческому досугу на основе предметно-практических видов деятельности;</w:t>
      </w:r>
    </w:p>
    <w:p w:rsidR="00133D2D" w:rsidRPr="001E1E0D" w:rsidRDefault="00133D2D" w:rsidP="00133D2D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133D2D" w:rsidRPr="001E1E0D" w:rsidRDefault="00133D2D" w:rsidP="00133D2D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 к организованности, порядку, аккуратности;</w:t>
      </w:r>
    </w:p>
    <w:p w:rsidR="00133D2D" w:rsidRPr="001E1E0D" w:rsidRDefault="00133D2D" w:rsidP="00133D2D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133D2D" w:rsidRPr="001E1E0D" w:rsidRDefault="00133D2D" w:rsidP="00133D2D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сопричастности с культурой своего народа, уважительное отношение к культурным традициям других народов;</w:t>
      </w:r>
    </w:p>
    <w:p w:rsidR="00133D2D" w:rsidRPr="001E1E0D" w:rsidRDefault="00133D2D" w:rsidP="00133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</w:p>
    <w:p w:rsidR="00133D2D" w:rsidRPr="001E1E0D" w:rsidRDefault="00133D2D" w:rsidP="00133D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:rsidR="00133D2D" w:rsidRPr="001E1E0D" w:rsidRDefault="00133D2D" w:rsidP="00133D2D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  <w:proofErr w:type="gramEnd"/>
    </w:p>
    <w:p w:rsidR="00133D2D" w:rsidRPr="001E1E0D" w:rsidRDefault="00133D2D" w:rsidP="00133D2D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133D2D" w:rsidRPr="001E1E0D" w:rsidRDefault="00133D2D" w:rsidP="00133D2D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133D2D" w:rsidRPr="001E1E0D" w:rsidRDefault="00133D2D" w:rsidP="00133D2D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133D2D" w:rsidRPr="001E1E0D" w:rsidRDefault="00133D2D" w:rsidP="00133D2D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133D2D" w:rsidRPr="001E1E0D" w:rsidRDefault="00133D2D" w:rsidP="00133D2D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133D2D" w:rsidRPr="001E1E0D" w:rsidRDefault="00133D2D" w:rsidP="00133D2D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переконструирование</w:t>
      </w:r>
      <w:proofErr w:type="spellEnd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целью придания новых свойств изделию;</w:t>
      </w:r>
    </w:p>
    <w:p w:rsidR="00133D2D" w:rsidRPr="001E1E0D" w:rsidRDefault="00133D2D" w:rsidP="00133D2D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133D2D" w:rsidRPr="001E1E0D" w:rsidRDefault="00133D2D" w:rsidP="0013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1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1E1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получат возможность научиться</w:t>
      </w: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3D2D" w:rsidRPr="001E1E0D" w:rsidRDefault="00133D2D" w:rsidP="00133D2D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133D2D" w:rsidRPr="001E1E0D" w:rsidRDefault="00133D2D" w:rsidP="00133D2D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использовать освоенные технологии работы, 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133D2D" w:rsidRPr="001E1E0D" w:rsidRDefault="00133D2D" w:rsidP="00133D2D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133D2D" w:rsidRPr="001E1E0D" w:rsidRDefault="00133D2D" w:rsidP="00133D2D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133D2D" w:rsidRPr="001E1E0D" w:rsidRDefault="00133D2D" w:rsidP="0013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D2D" w:rsidRPr="001E1E0D" w:rsidRDefault="00133D2D" w:rsidP="00133D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E1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</w:p>
    <w:p w:rsidR="00133D2D" w:rsidRPr="001E1E0D" w:rsidRDefault="00133D2D" w:rsidP="00133D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Регулятивные </w:t>
      </w:r>
    </w:p>
    <w:p w:rsidR="00133D2D" w:rsidRPr="001E1E0D" w:rsidRDefault="00133D2D" w:rsidP="00133D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r w:rsidRPr="001E1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научатся:</w:t>
      </w:r>
    </w:p>
    <w:p w:rsidR="00133D2D" w:rsidRPr="001E1E0D" w:rsidRDefault="00133D2D" w:rsidP="00133D2D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133D2D" w:rsidRPr="001E1E0D" w:rsidRDefault="00133D2D" w:rsidP="00133D2D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предстоящую практическую работу, соотносить свои действия с поставленной целью;</w:t>
      </w:r>
    </w:p>
    <w:p w:rsidR="00133D2D" w:rsidRPr="001E1E0D" w:rsidRDefault="00133D2D" w:rsidP="00133D2D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133D2D" w:rsidRPr="001E1E0D" w:rsidRDefault="00133D2D" w:rsidP="00133D2D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при выполнении работы;</w:t>
      </w:r>
    </w:p>
    <w:p w:rsidR="00133D2D" w:rsidRPr="001E1E0D" w:rsidRDefault="00133D2D" w:rsidP="00133D2D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 между выполняемыми действиями и их результатами и прогнозировать действия </w:t>
      </w:r>
      <w:proofErr w:type="gramStart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proofErr w:type="gramEnd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результатов;</w:t>
      </w:r>
    </w:p>
    <w:p w:rsidR="00133D2D" w:rsidRPr="001E1E0D" w:rsidRDefault="00133D2D" w:rsidP="00133D2D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самоконтроль выполняемых практических действий, корректировку хода практической работы;</w:t>
      </w:r>
    </w:p>
    <w:p w:rsidR="00133D2D" w:rsidRPr="001E1E0D" w:rsidRDefault="00133D2D" w:rsidP="00133D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1E1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1E1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133D2D" w:rsidRPr="001E1E0D" w:rsidRDefault="00133D2D" w:rsidP="00133D2D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133D2D" w:rsidRPr="001E1E0D" w:rsidRDefault="00133D2D" w:rsidP="00133D2D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133D2D" w:rsidRPr="001E1E0D" w:rsidRDefault="00133D2D" w:rsidP="00133D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133D2D" w:rsidRPr="001E1E0D" w:rsidRDefault="00133D2D" w:rsidP="00133D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r w:rsidRPr="001E1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научатся:</w:t>
      </w:r>
    </w:p>
    <w:p w:rsidR="00133D2D" w:rsidRPr="001E1E0D" w:rsidRDefault="00133D2D" w:rsidP="00133D2D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необходимую для выполнения работы информацию в материалах учебника, рабочей тетради;</w:t>
      </w:r>
    </w:p>
    <w:p w:rsidR="00133D2D" w:rsidRPr="001E1E0D" w:rsidRDefault="00133D2D" w:rsidP="00133D2D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133D2D" w:rsidRPr="001E1E0D" w:rsidRDefault="00133D2D" w:rsidP="00133D2D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133D2D" w:rsidRPr="001E1E0D" w:rsidRDefault="00133D2D" w:rsidP="00133D2D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133D2D" w:rsidRPr="001E1E0D" w:rsidRDefault="00133D2D" w:rsidP="00133D2D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133D2D" w:rsidRPr="001E1E0D" w:rsidRDefault="00133D2D" w:rsidP="00133D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1E1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1E1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133D2D" w:rsidRPr="001E1E0D" w:rsidRDefault="00133D2D" w:rsidP="00133D2D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и  отбирать необходимую информацию из дополнительных доступных источников (справочников, детских энциклопедий и пр.); </w:t>
      </w:r>
    </w:p>
    <w:p w:rsidR="00133D2D" w:rsidRPr="001E1E0D" w:rsidRDefault="00133D2D" w:rsidP="00133D2D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133D2D" w:rsidRPr="001E1E0D" w:rsidRDefault="00133D2D" w:rsidP="00133D2D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133D2D" w:rsidRPr="001E1E0D" w:rsidRDefault="00133D2D" w:rsidP="00133D2D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аргументированно защищать продукт проектной деятельности;</w:t>
      </w:r>
    </w:p>
    <w:p w:rsidR="00133D2D" w:rsidRPr="001E1E0D" w:rsidRDefault="00133D2D" w:rsidP="00133D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133D2D" w:rsidRPr="001E1E0D" w:rsidRDefault="00133D2D" w:rsidP="00133D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r w:rsidRPr="001E1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научатся:</w:t>
      </w:r>
    </w:p>
    <w:p w:rsidR="00133D2D" w:rsidRPr="001E1E0D" w:rsidRDefault="00133D2D" w:rsidP="00133D2D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133D2D" w:rsidRPr="001E1E0D" w:rsidRDefault="00133D2D" w:rsidP="00133D2D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собственные мнения и идеи, аргументированно их излагать;</w:t>
      </w:r>
    </w:p>
    <w:p w:rsidR="00133D2D" w:rsidRPr="001E1E0D" w:rsidRDefault="00133D2D" w:rsidP="00133D2D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133D2D" w:rsidRPr="001E1E0D" w:rsidRDefault="00133D2D" w:rsidP="00133D2D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133D2D" w:rsidRPr="001E1E0D" w:rsidRDefault="00133D2D" w:rsidP="00133D2D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заинтересованное отношение к деятельности своих товарищей и результатам их работы;</w:t>
      </w:r>
    </w:p>
    <w:p w:rsidR="00133D2D" w:rsidRPr="001E1E0D" w:rsidRDefault="00133D2D" w:rsidP="00133D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1E1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1E1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133D2D" w:rsidRPr="001E1E0D" w:rsidRDefault="00133D2D" w:rsidP="00133D2D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133D2D" w:rsidRPr="001E1E0D" w:rsidRDefault="00133D2D" w:rsidP="001E1E0D">
      <w:pPr>
        <w:shd w:val="clear" w:color="auto" w:fill="FFFFFF"/>
        <w:spacing w:before="245" w:after="0" w:line="240" w:lineRule="auto"/>
        <w:ind w:right="12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D2D" w:rsidRPr="001E1E0D" w:rsidRDefault="00133D2D" w:rsidP="001E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уровню подготовки учащихся</w:t>
      </w:r>
    </w:p>
    <w:p w:rsidR="00133D2D" w:rsidRPr="001E1E0D" w:rsidRDefault="00133D2D" w:rsidP="001E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133D2D" w:rsidRPr="001E1E0D" w:rsidRDefault="00133D2D" w:rsidP="00133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знать:</w:t>
      </w:r>
    </w:p>
    <w:p w:rsidR="00133D2D" w:rsidRPr="001E1E0D" w:rsidRDefault="00133D2D" w:rsidP="00133D2D">
      <w:pPr>
        <w:numPr>
          <w:ilvl w:val="0"/>
          <w:numId w:val="15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простейшие виды технической документации (чертеж, эскиз, рисунок, схема); </w:t>
      </w:r>
    </w:p>
    <w:p w:rsidR="00133D2D" w:rsidRPr="001E1E0D" w:rsidRDefault="00133D2D" w:rsidP="00133D2D">
      <w:pPr>
        <w:numPr>
          <w:ilvl w:val="0"/>
          <w:numId w:val="15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способ использования линейки как чертежно-измерительного инструмента для выполнения построений и разметки деталей на плоскости;</w:t>
      </w:r>
    </w:p>
    <w:p w:rsidR="00133D2D" w:rsidRPr="001E1E0D" w:rsidRDefault="00133D2D" w:rsidP="00133D2D">
      <w:pPr>
        <w:numPr>
          <w:ilvl w:val="0"/>
          <w:numId w:val="15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способ построения прямоугольника от двух прямых углов с помощью линейки;</w:t>
      </w:r>
    </w:p>
    <w:p w:rsidR="00133D2D" w:rsidRPr="001E1E0D" w:rsidRDefault="001E1E0D" w:rsidP="001E1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</w:t>
      </w:r>
      <w:r w:rsidR="00133D2D"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что такое развертка объемного изделия (общее представление), способ получения развертки;</w:t>
      </w:r>
    </w:p>
    <w:p w:rsidR="00133D2D" w:rsidRPr="001E1E0D" w:rsidRDefault="00133D2D" w:rsidP="00133D2D">
      <w:pPr>
        <w:numPr>
          <w:ilvl w:val="0"/>
          <w:numId w:val="14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изготавливать несложные фигуры из бумаги в технике оригами;</w:t>
      </w:r>
    </w:p>
    <w:p w:rsidR="00133D2D" w:rsidRPr="001E1E0D" w:rsidRDefault="00133D2D" w:rsidP="00133D2D">
      <w:pPr>
        <w:numPr>
          <w:ilvl w:val="0"/>
          <w:numId w:val="14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создавать простые фронтальные и объемные композиции из различных материалов; </w:t>
      </w:r>
    </w:p>
    <w:p w:rsidR="00133D2D" w:rsidRPr="001E1E0D" w:rsidRDefault="00133D2D" w:rsidP="00133D2D">
      <w:pPr>
        <w:numPr>
          <w:ilvl w:val="0"/>
          <w:numId w:val="14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выполнять разметку на ткани способом продергивания нитей;</w:t>
      </w:r>
    </w:p>
    <w:p w:rsidR="00133D2D" w:rsidRPr="001E1E0D" w:rsidRDefault="00133D2D" w:rsidP="00133D2D">
      <w:pPr>
        <w:numPr>
          <w:ilvl w:val="0"/>
          <w:numId w:val="14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выполнять разметку на ткани по шаблону; выкраивать из ткани детали простой формы;</w:t>
      </w:r>
    </w:p>
    <w:p w:rsidR="00133D2D" w:rsidRPr="001E1E0D" w:rsidRDefault="00133D2D" w:rsidP="00133D2D">
      <w:pPr>
        <w:numPr>
          <w:ilvl w:val="0"/>
          <w:numId w:val="14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выполнять бахрому по краю изделия из ткани с полотняным переплетением нитей;</w:t>
      </w:r>
    </w:p>
    <w:p w:rsidR="00133D2D" w:rsidRPr="001E1E0D" w:rsidRDefault="00133D2D" w:rsidP="00133D2D">
      <w:pPr>
        <w:numPr>
          <w:ilvl w:val="0"/>
          <w:numId w:val="14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выполнять швы «вперед иголку» и «через край»;</w:t>
      </w:r>
    </w:p>
    <w:p w:rsidR="00133D2D" w:rsidRPr="001E1E0D" w:rsidRDefault="00133D2D" w:rsidP="00133D2D">
      <w:pPr>
        <w:numPr>
          <w:ilvl w:val="0"/>
          <w:numId w:val="14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выполнять несложные изображения в технике мозаики (из бумаги и природных материалов);</w:t>
      </w:r>
    </w:p>
    <w:p w:rsidR="00133D2D" w:rsidRPr="001E1E0D" w:rsidRDefault="00133D2D" w:rsidP="00133D2D">
      <w:pPr>
        <w:numPr>
          <w:ilvl w:val="0"/>
          <w:numId w:val="14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анализировать конструкцию изделия и выполнять работу по образцу;</w:t>
      </w:r>
    </w:p>
    <w:p w:rsidR="00133D2D" w:rsidRPr="001E1E0D" w:rsidRDefault="00133D2D" w:rsidP="00133D2D">
      <w:pPr>
        <w:numPr>
          <w:ilvl w:val="0"/>
          <w:numId w:val="14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придумать и выполнить несложное оформление изделия в соответствии с его назначением.</w:t>
      </w:r>
    </w:p>
    <w:p w:rsidR="00133D2D" w:rsidRPr="001E1E0D" w:rsidRDefault="00133D2D" w:rsidP="00133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E1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1E1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могут знать:</w:t>
      </w:r>
    </w:p>
    <w:p w:rsidR="00133D2D" w:rsidRPr="001E1E0D" w:rsidRDefault="00133D2D" w:rsidP="00133D2D">
      <w:pPr>
        <w:numPr>
          <w:ilvl w:val="0"/>
          <w:numId w:val="16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что поделочные материалы (бумага, ткань, пластилин) могут менять свои  конструктивные и декоративные свойства в результате соответствующей обработки (намачивания, </w:t>
      </w:r>
      <w:proofErr w:type="spellStart"/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сминания</w:t>
      </w:r>
      <w:proofErr w:type="spellEnd"/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, разогревания и пр.);</w:t>
      </w:r>
    </w:p>
    <w:p w:rsidR="00133D2D" w:rsidRPr="001E1E0D" w:rsidRDefault="00133D2D" w:rsidP="00133D2D">
      <w:pPr>
        <w:numPr>
          <w:ilvl w:val="0"/>
          <w:numId w:val="16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что вещи должны подходить к окружающей обстановке и к характеру и облику своего хозяина;</w:t>
      </w:r>
    </w:p>
    <w:p w:rsidR="00133D2D" w:rsidRPr="001E1E0D" w:rsidRDefault="00133D2D" w:rsidP="00133D2D">
      <w:pPr>
        <w:numPr>
          <w:ilvl w:val="0"/>
          <w:numId w:val="16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что в разных условиях использования одна и та же по своей функции вещь будет иметь разное устройство и разный внешний вид;</w:t>
      </w:r>
    </w:p>
    <w:p w:rsidR="00133D2D" w:rsidRPr="001E1E0D" w:rsidRDefault="00133D2D" w:rsidP="00133D2D">
      <w:pPr>
        <w:numPr>
          <w:ilvl w:val="0"/>
          <w:numId w:val="16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что 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133D2D" w:rsidRPr="001E1E0D" w:rsidRDefault="00133D2D" w:rsidP="00133D2D">
      <w:pPr>
        <w:numPr>
          <w:ilvl w:val="0"/>
          <w:numId w:val="16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 символическом значении образов и узоров в некоторых произведениях народного искусства;</w:t>
      </w:r>
    </w:p>
    <w:p w:rsidR="00133D2D" w:rsidRPr="001E1E0D" w:rsidRDefault="00133D2D" w:rsidP="00133D2D">
      <w:pPr>
        <w:numPr>
          <w:ilvl w:val="0"/>
          <w:numId w:val="16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что такое симметрия (асимметрия) и ритм в форме предметов, в композиции изделий и каков их конструктивный и эстетический смысл;</w:t>
      </w:r>
    </w:p>
    <w:p w:rsidR="00133D2D" w:rsidRPr="001E1E0D" w:rsidRDefault="00133D2D" w:rsidP="00133D2D">
      <w:pPr>
        <w:numPr>
          <w:ilvl w:val="0"/>
          <w:numId w:val="16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что такое проектная деятельность, требования к выполнению и защите проектов.</w:t>
      </w:r>
    </w:p>
    <w:p w:rsidR="00133D2D" w:rsidRPr="001E1E0D" w:rsidRDefault="00133D2D" w:rsidP="00133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могут уметь:</w:t>
      </w:r>
    </w:p>
    <w:p w:rsidR="00133D2D" w:rsidRPr="001E1E0D" w:rsidRDefault="00133D2D" w:rsidP="00133D2D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планировать предстоящую практическую работу, выстраивать технологическую последовательность изготовления простых изделий по образцу или собственному замыслу;</w:t>
      </w:r>
    </w:p>
    <w:p w:rsidR="00133D2D" w:rsidRPr="001E1E0D" w:rsidRDefault="00133D2D" w:rsidP="00133D2D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выполнять несложные эскизы разверток изделий с использованием условных обозначений;</w:t>
      </w:r>
    </w:p>
    <w:p w:rsidR="00133D2D" w:rsidRPr="001E1E0D" w:rsidRDefault="00133D2D" w:rsidP="00133D2D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вносить несложные изменения и дополнения в конструкцию и оформление изделия  в соответствии с поставленными условиями;</w:t>
      </w:r>
    </w:p>
    <w:p w:rsidR="00133D2D" w:rsidRPr="001E1E0D" w:rsidRDefault="00133D2D" w:rsidP="00133D2D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создавать творческие фронтальные и объемные композиции по собственному замыслу в соответствии с художественно-конструкторской задачей; подбирать материалы и способы их обработки;</w:t>
      </w:r>
    </w:p>
    <w:p w:rsidR="00133D2D" w:rsidRPr="001E1E0D" w:rsidRDefault="00133D2D" w:rsidP="00133D2D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расписывать изделия из пластилина красками (гуашью);</w:t>
      </w:r>
    </w:p>
    <w:p w:rsidR="00133D2D" w:rsidRPr="001E1E0D" w:rsidRDefault="00133D2D" w:rsidP="00133D2D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выполнять проектные задания в соответствии с содержанием изученного материала на основе полученных знаний и умений</w:t>
      </w:r>
    </w:p>
    <w:p w:rsidR="00133D2D" w:rsidRPr="001E1E0D" w:rsidRDefault="00133D2D" w:rsidP="00133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133D2D" w:rsidRPr="001E1E0D" w:rsidRDefault="00133D2D" w:rsidP="009F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D2D" w:rsidRPr="001E1E0D" w:rsidRDefault="00133D2D" w:rsidP="009F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D2D" w:rsidRPr="001E1E0D" w:rsidRDefault="00133D2D" w:rsidP="009F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D2D" w:rsidRPr="001E1E0D" w:rsidRDefault="00133D2D" w:rsidP="009F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E0D" w:rsidRDefault="001E1E0D" w:rsidP="001E1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1E1E0D" w:rsidRDefault="001E1E0D" w:rsidP="001E1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учебника для 3 класса. Планирование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1E1E0D" w:rsidRPr="001E1E0D" w:rsidRDefault="001E1E0D" w:rsidP="001E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городская инфраструктура, маршрутная карта, хаотичный, экскурсия, экскурсовод</w:t>
      </w:r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Земля (21 час)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</w:t>
      </w:r>
    </w:p>
    <w:p w:rsid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Профессии: архитектор, инженер-строитель, прораб.</w:t>
      </w:r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архитектура, каркас, чертёж, масштаб, эскиз, технический рисунок, развёртка, линии чертежа</w:t>
      </w:r>
      <w:proofErr w:type="gramEnd"/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 городских построек,  их архитектурные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особенности.</w:t>
      </w:r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Проволока: свойства и способы работы (</w:t>
      </w:r>
      <w:proofErr w:type="spellStart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скручивание</w:t>
      </w:r>
      <w:proofErr w:type="gramStart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гибание</w:t>
      </w:r>
      <w:proofErr w:type="spellEnd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откусывание).  Правила безопасной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плоскогубцами, острогубцами.</w:t>
      </w:r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Объёмная модель телебашни из </w:t>
      </w:r>
      <w:proofErr w:type="spellStart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проволоки</w:t>
      </w:r>
      <w:proofErr w:type="gramStart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онятия</w:t>
      </w:r>
      <w:proofErr w:type="spellEnd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проволока, сверло, кусачки, плоскогубцы, телебашня.</w:t>
      </w:r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</w:t>
      </w:r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Профессии:   ландшафтный   дизайнер,   озеленитель, дворник. Понятия: лесопарк, садово-парковое искусство, тяпка, секатор.</w:t>
      </w:r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 Критерии оценивания изделия (аккуратность, выполнение всех технологических операций, оригинальность композиции).</w:t>
      </w:r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технологическая карта, защита проекта.</w:t>
      </w:r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</w:r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и свойства тканей и пряжи. Природные и химические волокна. Способы украшения одежды — вышивка, монограмма. Правила безопасной работы иглой. Различные виды швов с использованием пяльцев. Строчка стебельчатых, петельных и крестообразных стежков.</w:t>
      </w:r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Аппликация. Виды аппликации. Алгоритм выполнения аппликации.</w:t>
      </w:r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Профессии: модельер, закройщик, портной, швея. </w:t>
      </w:r>
      <w:proofErr w:type="gramStart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 ателье, фабрика, ткань,  пряжа, выкройка, кроить, рабочая одежда, форменная одежда, аппликация, виды аппликации, монограмма, шов.</w:t>
      </w:r>
      <w:proofErr w:type="gramEnd"/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Выкройка. Крахмал, его приготовление. Крахмаление тканей.</w:t>
      </w:r>
      <w:proofErr w:type="gramStart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бисера и способы его использования. Виды изделий из бисера. Материалы, инструменты и приспособления для работы с бисером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</w:t>
      </w:r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Сервировка стола к завтраку. Приготовление холодных закусок по рецепту. Питательные свойства продуктов. </w:t>
      </w:r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сервировки праздничного стола. Способы складывания салфеток. </w:t>
      </w:r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работы магазина. Профессии людей, работающих в магазине (кассир, кладовщик, бухгалтер).</w:t>
      </w:r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изделии (продукте) на ярлыке. </w:t>
      </w:r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новым видом природного материала — соломкой. Свойства соломки.  Её использование в декоративно-прикладном искусстве. Технология подготовки соломки — холодный и горячий способы. Изготовление аппликации из соломки.</w:t>
      </w:r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упаковки и художественного оформления подарков.  Основы гармоничного сочетания цветов при составлении композиции. Оформление подарка в зависимости от того, кому он предназначен (взрослому или ребёнку, мальчику или девочке).</w:t>
      </w:r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картоном. Построение развёртки при помощи вспомогательной сетки. Технология конструирования объёмных фигур. </w:t>
      </w:r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готового изделия. Детали конструктора.</w:t>
      </w:r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работы с конструктором. Выбор необходимых деталей. Способы их соединения (подвижное и неподвижное).</w:t>
      </w:r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работа:</w:t>
      </w:r>
    </w:p>
    <w:p w:rsidR="001E1E0D" w:rsidRPr="001E1E0D" w:rsidRDefault="001E1E0D" w:rsidP="001E1E0D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Коллекция тканей.</w:t>
      </w:r>
    </w:p>
    <w:p w:rsidR="001E1E0D" w:rsidRPr="001E1E0D" w:rsidRDefault="001E1E0D" w:rsidP="001E1E0D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Ателье мод.</w:t>
      </w:r>
    </w:p>
    <w:p w:rsidR="001E1E0D" w:rsidRPr="001E1E0D" w:rsidRDefault="001E1E0D" w:rsidP="001E1E0D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Кухонные принадлежности.</w:t>
      </w:r>
    </w:p>
    <w:p w:rsidR="001E1E0D" w:rsidRPr="001E1E0D" w:rsidRDefault="001E1E0D" w:rsidP="001E1E0D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="00F72E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1E1E0D" w:rsidRPr="001E1E0D" w:rsidRDefault="001E1E0D" w:rsidP="001E1E0D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складывания салфеток</w:t>
      </w:r>
    </w:p>
    <w:p w:rsidR="001E1E0D" w:rsidRPr="001E1E0D" w:rsidRDefault="001E1E0D" w:rsidP="001E1E0D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Земля</w:t>
      </w:r>
    </w:p>
    <w:p w:rsidR="001E1E0D" w:rsidRPr="001E1E0D" w:rsidRDefault="001E1E0D" w:rsidP="001E1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Проект: «Детская площадка»</w:t>
      </w:r>
    </w:p>
    <w:p w:rsidR="001E1E0D" w:rsidRPr="001E1E0D" w:rsidRDefault="001E1E0D" w:rsidP="001E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вода (4 часа)</w:t>
      </w:r>
      <w:r w:rsidR="00F7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</w:t>
      </w:r>
      <w:proofErr w:type="spellStart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</w:t>
      </w:r>
      <w:proofErr w:type="spellEnd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Новый вид соединения деталей — натягивание нитей. </w:t>
      </w:r>
      <w:proofErr w:type="gramStart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 мост, путепровод, виадук, балочный мост, висячий мост, арочный мост, понтонный мост, несущая конструкция.</w:t>
      </w:r>
      <w:proofErr w:type="gramEnd"/>
    </w:p>
    <w:p w:rsidR="001E1E0D" w:rsidRPr="001E1E0D" w:rsidRDefault="001E1E0D" w:rsidP="001E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Водный транспорт. Виды водного транспорта. Работа с бумагой. Работа с пластмассовым конструктором. Конструирование. </w:t>
      </w:r>
    </w:p>
    <w:p w:rsidR="001E1E0D" w:rsidRPr="001E1E0D" w:rsidRDefault="001E1E0D" w:rsidP="001E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Океанариум и его обитатели. Ихтиолог. Мягкие игрушки. Виды мягких игрушек (плоские, </w:t>
      </w:r>
      <w:proofErr w:type="spellStart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полуобъёмные</w:t>
      </w:r>
      <w:proofErr w:type="spellEnd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объёмные). Правила и последовательность работы над мягкой игрушкой. </w:t>
      </w:r>
    </w:p>
    <w:p w:rsidR="001E1E0D" w:rsidRPr="001E1E0D" w:rsidRDefault="001E1E0D" w:rsidP="001E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и конструктивные особенности фонтанов. Изготовление объёмной модели фонтана из пластичных материалов по заданному образцу.</w:t>
      </w:r>
    </w:p>
    <w:p w:rsidR="001E1E0D" w:rsidRPr="001E1E0D" w:rsidRDefault="001E1E0D" w:rsidP="001E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E0D" w:rsidRPr="001E1E0D" w:rsidRDefault="001E1E0D" w:rsidP="001E1E0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вода</w:t>
      </w:r>
    </w:p>
    <w:p w:rsidR="001E1E0D" w:rsidRPr="001E1E0D" w:rsidRDefault="001E1E0D" w:rsidP="001E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Проекты:</w:t>
      </w:r>
    </w:p>
    <w:p w:rsidR="001E1E0D" w:rsidRPr="001E1E0D" w:rsidRDefault="001E1E0D" w:rsidP="001E1E0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транспорт</w:t>
      </w:r>
    </w:p>
    <w:p w:rsidR="001E1E0D" w:rsidRPr="001E1E0D" w:rsidRDefault="001E1E0D" w:rsidP="001E1E0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Океанариум</w:t>
      </w:r>
    </w:p>
    <w:p w:rsidR="001E1E0D" w:rsidRPr="001E1E0D" w:rsidRDefault="001E1E0D" w:rsidP="001E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воздух (3 часа)</w:t>
      </w:r>
    </w:p>
    <w:p w:rsidR="001E1E0D" w:rsidRPr="001E1E0D" w:rsidRDefault="001E1E0D" w:rsidP="001E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</w:t>
      </w:r>
    </w:p>
    <w:p w:rsidR="001E1E0D" w:rsidRPr="001E1E0D" w:rsidRDefault="001E1E0D" w:rsidP="001E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особенностями конструкции вертолёта. Особенности профессий лётчика, штурмана, авиаконструктора.</w:t>
      </w:r>
    </w:p>
    <w:p w:rsidR="001E1E0D" w:rsidRPr="001E1E0D" w:rsidRDefault="001E1E0D" w:rsidP="001E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Техника папье-маше. Применение техники папье-маше для создания предметов быта.</w:t>
      </w:r>
    </w:p>
    <w:p w:rsidR="001E1E0D" w:rsidRPr="001E1E0D" w:rsidRDefault="001E1E0D" w:rsidP="001E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книгопечатания. Печатные станки, печатный пресс, литера. Конструкция книг (книжный блок, обложка, переплёт, </w:t>
      </w:r>
      <w:proofErr w:type="spellStart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слизура</w:t>
      </w:r>
      <w:proofErr w:type="spellEnd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крышки, корешок). Профессиональная деятельность печатника, переплётчика.</w:t>
      </w:r>
    </w:p>
    <w:p w:rsidR="001E1E0D" w:rsidRPr="001E1E0D" w:rsidRDefault="001E1E0D" w:rsidP="001E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</w:r>
    </w:p>
    <w:p w:rsidR="001E1E0D" w:rsidRPr="001E1E0D" w:rsidRDefault="001E1E0D" w:rsidP="001E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  Кукольный театр.  Профессиональная деятельность кукольника, художника-декоратора,  кукловода. Пальчиковые куклы. Театральная афиша, театральная программка. Правила поведения в театре.</w:t>
      </w:r>
    </w:p>
    <w:p w:rsidR="001E1E0D" w:rsidRPr="001E1E0D" w:rsidRDefault="001E1E0D" w:rsidP="001E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2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работа:</w:t>
      </w:r>
    </w:p>
    <w:p w:rsidR="001E1E0D" w:rsidRPr="001E1E0D" w:rsidRDefault="001E1E0D" w:rsidP="001E1E0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 техники оригами</w:t>
      </w:r>
    </w:p>
    <w:p w:rsidR="001E1E0D" w:rsidRPr="001E1E0D" w:rsidRDefault="001E1E0D" w:rsidP="001E1E0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воздух. </w:t>
      </w:r>
    </w:p>
    <w:p w:rsidR="001E1E0D" w:rsidRPr="001E1E0D" w:rsidRDefault="001E1E0D" w:rsidP="001E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информация (5 часов)</w:t>
      </w:r>
    </w:p>
    <w:p w:rsidR="001E1E0D" w:rsidRPr="001E1E0D" w:rsidRDefault="001E1E0D" w:rsidP="001E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набора текста. Программа </w:t>
      </w:r>
      <w:proofErr w:type="spellStart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Document.doc. Сохранение документа, форматирование и печать. Создание афиши и программки на компьютере.</w:t>
      </w:r>
    </w:p>
    <w:p w:rsidR="001E1E0D" w:rsidRPr="001E1E0D" w:rsidRDefault="001E1E0D" w:rsidP="001E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афиша, панель инструментов, текстовый редактор.</w:t>
      </w:r>
    </w:p>
    <w:p w:rsidR="001E1E0D" w:rsidRPr="001E1E0D" w:rsidRDefault="001E1E0D" w:rsidP="001E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«Готовим спектакль»</w:t>
      </w:r>
    </w:p>
    <w:p w:rsidR="00133D2D" w:rsidRPr="001E1E0D" w:rsidRDefault="00133D2D" w:rsidP="00F72E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Тематическое планирование</w:t>
      </w:r>
    </w:p>
    <w:p w:rsidR="009F79D3" w:rsidRPr="001E1E0D" w:rsidRDefault="009F79D3" w:rsidP="009F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585" w:type="dxa"/>
        <w:tblLook w:val="04A0" w:firstRow="1" w:lastRow="0" w:firstColumn="1" w:lastColumn="0" w:noHBand="0" w:noVBand="1"/>
      </w:tblPr>
      <w:tblGrid>
        <w:gridCol w:w="983"/>
        <w:gridCol w:w="3685"/>
        <w:gridCol w:w="696"/>
      </w:tblGrid>
      <w:tr w:rsidR="00F72E60" w:rsidTr="00F72E60">
        <w:trPr>
          <w:jc w:val="center"/>
        </w:trPr>
        <w:tc>
          <w:tcPr>
            <w:tcW w:w="983" w:type="dxa"/>
          </w:tcPr>
          <w:p w:rsidR="00F72E60" w:rsidRDefault="00F72E60" w:rsidP="009F7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 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5" w:type="dxa"/>
          </w:tcPr>
          <w:p w:rsidR="00F72E60" w:rsidRDefault="00F72E60" w:rsidP="009F7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74" w:type="dxa"/>
          </w:tcPr>
          <w:p w:rsidR="00F72E60" w:rsidRDefault="00F72E60" w:rsidP="009F7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F72E60" w:rsidTr="00F72E60">
        <w:trPr>
          <w:jc w:val="center"/>
        </w:trPr>
        <w:tc>
          <w:tcPr>
            <w:tcW w:w="983" w:type="dxa"/>
          </w:tcPr>
          <w:p w:rsidR="00F72E60" w:rsidRDefault="00F72E60" w:rsidP="009F7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72E60" w:rsidRDefault="00F72E60" w:rsidP="009F79D3">
            <w:pPr>
              <w:jc w:val="both"/>
              <w:rPr>
                <w:sz w:val="24"/>
                <w:szCs w:val="24"/>
              </w:rPr>
            </w:pPr>
            <w:r w:rsidRPr="001E1E0D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274" w:type="dxa"/>
          </w:tcPr>
          <w:p w:rsidR="00F72E60" w:rsidRDefault="00F72E60" w:rsidP="009F7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2E60" w:rsidTr="00F72E60">
        <w:trPr>
          <w:jc w:val="center"/>
        </w:trPr>
        <w:tc>
          <w:tcPr>
            <w:tcW w:w="983" w:type="dxa"/>
          </w:tcPr>
          <w:p w:rsidR="00F72E60" w:rsidRDefault="00F72E60" w:rsidP="009F7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72E60" w:rsidRDefault="00F72E60" w:rsidP="009F79D3">
            <w:pPr>
              <w:jc w:val="both"/>
              <w:rPr>
                <w:sz w:val="24"/>
                <w:szCs w:val="24"/>
              </w:rPr>
            </w:pPr>
            <w:r w:rsidRPr="001E1E0D">
              <w:rPr>
                <w:b/>
                <w:sz w:val="24"/>
                <w:szCs w:val="24"/>
              </w:rPr>
              <w:t>Человек и Земля</w:t>
            </w:r>
          </w:p>
        </w:tc>
        <w:tc>
          <w:tcPr>
            <w:tcW w:w="274" w:type="dxa"/>
          </w:tcPr>
          <w:p w:rsidR="00F72E60" w:rsidRDefault="00F72E60" w:rsidP="009F7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72E60" w:rsidTr="00F72E60">
        <w:trPr>
          <w:jc w:val="center"/>
        </w:trPr>
        <w:tc>
          <w:tcPr>
            <w:tcW w:w="983" w:type="dxa"/>
          </w:tcPr>
          <w:p w:rsidR="00F72E60" w:rsidRDefault="00F72E60" w:rsidP="009F7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72E60" w:rsidRDefault="00F72E60" w:rsidP="009F79D3">
            <w:pPr>
              <w:jc w:val="both"/>
              <w:rPr>
                <w:sz w:val="24"/>
                <w:szCs w:val="24"/>
              </w:rPr>
            </w:pPr>
            <w:r w:rsidRPr="00F72E60">
              <w:rPr>
                <w:b/>
                <w:sz w:val="24"/>
                <w:szCs w:val="24"/>
              </w:rPr>
              <w:t>Человек и вода</w:t>
            </w:r>
          </w:p>
        </w:tc>
        <w:tc>
          <w:tcPr>
            <w:tcW w:w="274" w:type="dxa"/>
          </w:tcPr>
          <w:p w:rsidR="00F72E60" w:rsidRDefault="00F72E60" w:rsidP="009F7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2E60" w:rsidTr="00F72E60">
        <w:trPr>
          <w:jc w:val="center"/>
        </w:trPr>
        <w:tc>
          <w:tcPr>
            <w:tcW w:w="983" w:type="dxa"/>
          </w:tcPr>
          <w:p w:rsidR="00F72E60" w:rsidRDefault="00F72E60" w:rsidP="009F7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72E60" w:rsidRDefault="00F72E60" w:rsidP="009F79D3">
            <w:pPr>
              <w:jc w:val="both"/>
              <w:rPr>
                <w:sz w:val="24"/>
                <w:szCs w:val="24"/>
              </w:rPr>
            </w:pPr>
            <w:r w:rsidRPr="00F72E60">
              <w:rPr>
                <w:b/>
                <w:sz w:val="24"/>
                <w:szCs w:val="24"/>
              </w:rPr>
              <w:t>Человек и воздух</w:t>
            </w:r>
          </w:p>
        </w:tc>
        <w:tc>
          <w:tcPr>
            <w:tcW w:w="274" w:type="dxa"/>
          </w:tcPr>
          <w:p w:rsidR="00F72E60" w:rsidRDefault="00F72E60" w:rsidP="009F7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2E60" w:rsidTr="00F72E60">
        <w:trPr>
          <w:jc w:val="center"/>
        </w:trPr>
        <w:tc>
          <w:tcPr>
            <w:tcW w:w="983" w:type="dxa"/>
          </w:tcPr>
          <w:p w:rsidR="00F72E60" w:rsidRDefault="00F72E60" w:rsidP="009F7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72E60" w:rsidRDefault="00F72E60" w:rsidP="009F79D3">
            <w:pPr>
              <w:jc w:val="both"/>
              <w:rPr>
                <w:sz w:val="24"/>
                <w:szCs w:val="24"/>
              </w:rPr>
            </w:pPr>
            <w:r w:rsidRPr="00F72E60">
              <w:rPr>
                <w:b/>
                <w:sz w:val="24"/>
                <w:szCs w:val="24"/>
              </w:rPr>
              <w:t>Человек и информация</w:t>
            </w:r>
          </w:p>
        </w:tc>
        <w:tc>
          <w:tcPr>
            <w:tcW w:w="274" w:type="dxa"/>
          </w:tcPr>
          <w:p w:rsidR="00F72E60" w:rsidRDefault="00F72E60" w:rsidP="009F7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E60" w:rsidTr="00F72E60">
        <w:trPr>
          <w:jc w:val="center"/>
        </w:trPr>
        <w:tc>
          <w:tcPr>
            <w:tcW w:w="983" w:type="dxa"/>
          </w:tcPr>
          <w:p w:rsidR="00F72E60" w:rsidRDefault="00F72E60" w:rsidP="009F79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72E60" w:rsidRDefault="00F72E60" w:rsidP="009F7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74" w:type="dxa"/>
          </w:tcPr>
          <w:p w:rsidR="00F72E60" w:rsidRDefault="00F72E60" w:rsidP="009F7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9F79D3" w:rsidRPr="001E1E0D" w:rsidRDefault="009F79D3" w:rsidP="009F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D3" w:rsidRPr="001E1E0D" w:rsidRDefault="009F79D3" w:rsidP="009F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D3" w:rsidRPr="001E1E0D" w:rsidRDefault="00133D2D" w:rsidP="00F72E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Календарно – тематическое </w:t>
      </w:r>
      <w:r w:rsidR="009F79D3" w:rsidRPr="001E1E0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планирование</w:t>
      </w:r>
    </w:p>
    <w:p w:rsidR="009F79D3" w:rsidRPr="00F72E60" w:rsidRDefault="00133D2D" w:rsidP="00F72E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уроков технологии в 3 классе</w:t>
      </w:r>
    </w:p>
    <w:p w:rsidR="009F79D3" w:rsidRPr="001E1E0D" w:rsidRDefault="009F79D3" w:rsidP="009F79D3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8"/>
        <w:gridCol w:w="3963"/>
        <w:gridCol w:w="6534"/>
        <w:gridCol w:w="1276"/>
        <w:gridCol w:w="1134"/>
        <w:gridCol w:w="1559"/>
      </w:tblGrid>
      <w:tr w:rsidR="005101D7" w:rsidRPr="001E1E0D" w:rsidTr="008210B3">
        <w:trPr>
          <w:trHeight w:val="544"/>
          <w:tblHeader/>
        </w:trPr>
        <w:tc>
          <w:tcPr>
            <w:tcW w:w="668" w:type="dxa"/>
            <w:vMerge w:val="restart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3" w:type="dxa"/>
            <w:vMerge w:val="restart"/>
            <w:shd w:val="clear" w:color="auto" w:fill="FFFFFF" w:themeFill="background1"/>
            <w:vAlign w:val="center"/>
          </w:tcPr>
          <w:p w:rsidR="005101D7" w:rsidRPr="001E1E0D" w:rsidRDefault="005101D7" w:rsidP="005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534" w:type="dxa"/>
            <w:vMerge w:val="restart"/>
            <w:shd w:val="clear" w:color="auto" w:fill="FFFFFF" w:themeFill="background1"/>
            <w:vAlign w:val="center"/>
          </w:tcPr>
          <w:p w:rsidR="005101D7" w:rsidRPr="001E1E0D" w:rsidRDefault="005101D7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Дата   проведения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Примеча-ние</w:t>
            </w:r>
            <w:proofErr w:type="spellEnd"/>
            <w:proofErr w:type="gramEnd"/>
          </w:p>
        </w:tc>
      </w:tr>
      <w:tr w:rsidR="005101D7" w:rsidRPr="001E1E0D" w:rsidTr="008210B3">
        <w:trPr>
          <w:trHeight w:val="171"/>
          <w:tblHeader/>
        </w:trPr>
        <w:tc>
          <w:tcPr>
            <w:tcW w:w="668" w:type="dxa"/>
            <w:vMerge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vMerge/>
            <w:shd w:val="clear" w:color="auto" w:fill="FFFFFF" w:themeFill="background1"/>
            <w:vAlign w:val="center"/>
          </w:tcPr>
          <w:p w:rsidR="005101D7" w:rsidRPr="001E1E0D" w:rsidRDefault="005101D7" w:rsidP="005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vMerge/>
            <w:shd w:val="clear" w:color="auto" w:fill="FFFFFF" w:themeFill="background1"/>
            <w:vAlign w:val="center"/>
          </w:tcPr>
          <w:p w:rsidR="005101D7" w:rsidRPr="001E1E0D" w:rsidRDefault="005101D7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559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</w:tr>
      <w:tr w:rsidR="005101D7" w:rsidRPr="001E1E0D" w:rsidTr="005101D7">
        <w:tc>
          <w:tcPr>
            <w:tcW w:w="668" w:type="dxa"/>
            <w:shd w:val="clear" w:color="auto" w:fill="FFFFFF" w:themeFill="background1"/>
          </w:tcPr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  <w:shd w:val="clear" w:color="auto" w:fill="FFFFFF" w:themeFill="background1"/>
          </w:tcPr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Здравствуй, дорогой друг!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Как работать с учебни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softHyphen/>
              <w:t>ком. Путешествуем по городу</w:t>
            </w:r>
            <w:r w:rsidR="008210B3"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 xml:space="preserve"> (селу).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Отвечать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 вопросы по материалу, изученному в предыдущих клас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сах (о материалах и их свойствах, инструментах и правилах работы с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ними).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Планировать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изготовление изделия на основе рубрики «Вопросы юно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технолога» и технологической карты.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Осмысливать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понятия «городская инфраструктура», «маршрутная кар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та», «экскурсия», «экскурсовод».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Объяснять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новые понятия.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Создавать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карту маршрута путешествия.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 освоения умений и навыков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 изготовлении изделий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5101D7" w:rsidRPr="001E1E0D" w:rsidTr="005101D7">
        <w:tc>
          <w:tcPr>
            <w:tcW w:w="668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7" w:type="dxa"/>
            <w:gridSpan w:val="2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земля (21 ч)</w:t>
            </w:r>
          </w:p>
        </w:tc>
        <w:tc>
          <w:tcPr>
            <w:tcW w:w="1276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01D7" w:rsidRPr="001E1E0D" w:rsidTr="005101D7">
        <w:tc>
          <w:tcPr>
            <w:tcW w:w="668" w:type="dxa"/>
            <w:shd w:val="clear" w:color="auto" w:fill="FFFFFF" w:themeFill="background1"/>
          </w:tcPr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3" w:type="dxa"/>
            <w:shd w:val="clear" w:color="auto" w:fill="FFFFFF" w:themeFill="background1"/>
          </w:tcPr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Архитектура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Основы черчения. Выполнение чертежа и масштабиро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вание при изготовлении изделия. Правила безопасной работы ножом.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Объёмная модель дома. Самостоятельное оформление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изделия по эскизу.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Профессии: архитектор, инженер-строитель, прораб.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Понятия: архитектура, каркас, чертёж, масштаб, эскиз,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технический рисунок, развёртка, линии чертежа.</w:t>
            </w:r>
            <w:proofErr w:type="gramEnd"/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5101D7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Изделие: «Дом»</w:t>
            </w:r>
          </w:p>
          <w:p w:rsidR="00F72E60" w:rsidRPr="001E1E0D" w:rsidRDefault="00F72E60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Находить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отбирать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информацию, необходимую для изготовления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изделия, </w:t>
            </w:r>
            <w:r w:rsidRPr="001E1E0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бъяснять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новые понятия.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Овладевать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основами черчения и масштабирования М 1:2 и М 2:1,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выполнять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разметку при помощи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шаблона, симметричного складывания.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 и технический рисунок, свойства различных мате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риалов, способы использования инструментов в бытовых условиях и в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учебной деятельности.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Анализировать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линии чертежа, конструкции изделия.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Соотносить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назначение городских построек с их архитектурными осо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бенностями.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Находить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отдельные элементы архитектуры.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Организо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вывать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рабочее место.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Находить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 рационально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располагать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 ра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бочем месте необходимые инструменты и материалы.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собы крепления скотчем или клеем.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правила безопасной работы ножом при изготовлении из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делия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5101D7" w:rsidRPr="001E1E0D" w:rsidTr="005101D7">
        <w:tc>
          <w:tcPr>
            <w:tcW w:w="668" w:type="dxa"/>
            <w:shd w:val="clear" w:color="auto" w:fill="FFFFFF" w:themeFill="background1"/>
          </w:tcPr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3" w:type="dxa"/>
            <w:shd w:val="clear" w:color="auto" w:fill="FFFFFF" w:themeFill="background1"/>
          </w:tcPr>
          <w:p w:rsidR="005101D7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Городские постройки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Назначение городских построек, их архитектурные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особенности.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Проволока: свойства и способы работы (скручивание,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сгибание, откусывание). Правила безопасной работы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плоскогубцами, острогубцами.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Объёмная модель телебашни из проволоки.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Понятия: проволока, сверло, кусачки, плоскогубцы, те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лебашня.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Изделие: «Телебашня»</w:t>
            </w:r>
          </w:p>
        </w:tc>
        <w:tc>
          <w:tcPr>
            <w:tcW w:w="65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Сопоставлять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назначение городских построек с их архитектурными особенностями.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правила работы с новыми инструментами,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сравнивать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способы их применения в бытовых условиях и учебной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исследовать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про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волокой,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делать выводы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 возможности применения проволоки в бы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ту.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Организовывать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рабочее место.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технический рисунок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для конструирования модели телебашни из проволоки.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Применять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 изготовлении изделия правила безопасной работы новыми инстру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ментами: плоскогубцами, острогубцами — и способы работы с прово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локой (скручивание, сгибание, откусывание)</w:t>
            </w:r>
          </w:p>
        </w:tc>
        <w:tc>
          <w:tcPr>
            <w:tcW w:w="1276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5101D7" w:rsidRPr="001E1E0D" w:rsidTr="005101D7">
        <w:tc>
          <w:tcPr>
            <w:tcW w:w="668" w:type="dxa"/>
            <w:shd w:val="clear" w:color="auto" w:fill="FFFFFF" w:themeFill="background1"/>
          </w:tcPr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3" w:type="dxa"/>
            <w:shd w:val="clear" w:color="auto" w:fill="FFFFFF" w:themeFill="background1"/>
          </w:tcPr>
          <w:p w:rsidR="005101D7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Парк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Природа в городской среде. Профессии, связанные с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уходом за растениями в городских условиях. Композиция </w:t>
            </w:r>
            <w:r w:rsidRPr="001E1E0D">
              <w:rPr>
                <w:rFonts w:ascii="Times New Roman" w:eastAsia="Times New Roman" w:hAnsi="Times New Roman" w:cs="Times New Roman"/>
                <w:smallCaps/>
                <w:color w:val="000000"/>
                <w:spacing w:val="1"/>
                <w:sz w:val="24"/>
                <w:szCs w:val="24"/>
                <w:lang w:eastAsia="ru-RU"/>
              </w:rPr>
              <w:t xml:space="preserve">из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природных материалов.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Макет городского парка. Сочетание различных мате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риалов в работе над одной композицией.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Профессии:   ландшафтный  дизайнер,   озеленитель,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дворник.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Понятия: лесопарк, садово-парковое искусство, тяпка,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секатор.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Изделие: «Городской парк»</w:t>
            </w:r>
          </w:p>
        </w:tc>
        <w:tc>
          <w:tcPr>
            <w:tcW w:w="65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рассказ о значении природы для города и об особеннос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тях художественного оформления парков,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 составле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нии рассказа материал учебника и собственные наблюдения.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Анали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зировать,  сравнивать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профессиональную деятельность человека в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сфере городского хозяйства и ландшафтного дизайна.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значение инструментов для ухода за растениями.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эскиз композиции. На основе анализа эс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киза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изделия,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мате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риалы,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отбирать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необходимые инструменты,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определять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приёмы 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способы работы с ними.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Применять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знания о свойствах природных материалов,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выполнять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из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природных материалов, пластилина и бумаги объёмную аппликацию на пластилиновой основе</w:t>
            </w:r>
          </w:p>
        </w:tc>
        <w:tc>
          <w:tcPr>
            <w:tcW w:w="1276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5101D7" w:rsidRPr="001E1E0D" w:rsidTr="005101D7">
        <w:tc>
          <w:tcPr>
            <w:tcW w:w="668" w:type="dxa"/>
            <w:shd w:val="clear" w:color="auto" w:fill="FFFFFF" w:themeFill="background1"/>
          </w:tcPr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963" w:type="dxa"/>
            <w:shd w:val="clear" w:color="auto" w:fill="FFFFFF" w:themeFill="background1"/>
          </w:tcPr>
          <w:p w:rsidR="005101D7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Проект «Детская площадка»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Алгоритм построения деятельности в проекте, выделе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ние этапов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проектной деятельности. Заполнение тех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нологической карты. Работа в мини-группах. Изготов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ление объёмной модели из бумаги. Раскрой деталей по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шаблону. Создание тематической композиции, оформ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 изделия. Презентация результата проекта, защи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та проекта. Критерии оценивания изделия (аккурат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  <w:t xml:space="preserve">ность, выполнение всех технологических операций,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 композиции).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Понятия: технологическая карта, защита проекта.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Изделия: «Качалка», «Песочница», «Игровой комп</w:t>
            </w: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лекс», «Качели»</w:t>
            </w:r>
          </w:p>
        </w:tc>
        <w:tc>
          <w:tcPr>
            <w:tcW w:w="65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Применять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практике алгоритм организации деятельности при реа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лизации проекта,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определять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этапы проектной деятельности. С по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мощью учителя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заполнять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 xml:space="preserve">технологическую карту 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контролировать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её помощью последовательность выполнения работы.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структуру технологической карты,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сопоставлять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технологическую кар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ту с планом изготовления изделия, алгоритмом построения деятельнос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в проекте, определённым по рубрике «Вопросы юного технолога».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Распределять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роли и обязанности для выполнения проекта.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Прово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дить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корректировать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свою де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ятельность.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Создавать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объёмный макет из бумаги.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Применять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приёмы работы с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бумагой»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Размечать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детали по шаблону,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выкраивать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их при помощи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ножниц,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соединять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 помощи клея.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Применять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 изготовлении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деталей умения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работать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ножницами, шилом,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соблюдать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правила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безопасной работы с ними.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композицию.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для пре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зентации изделия,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отвечать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 вопросы по презентации. Самостоя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тельно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проводить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презентацию групповой работы</w:t>
            </w:r>
          </w:p>
        </w:tc>
        <w:tc>
          <w:tcPr>
            <w:tcW w:w="1276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D7" w:rsidRPr="001E1E0D" w:rsidTr="005101D7">
        <w:tc>
          <w:tcPr>
            <w:tcW w:w="668" w:type="dxa"/>
            <w:shd w:val="clear" w:color="auto" w:fill="FFFFFF" w:themeFill="background1"/>
          </w:tcPr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3963" w:type="dxa"/>
            <w:shd w:val="clear" w:color="auto" w:fill="FFFFFF" w:themeFill="background1"/>
          </w:tcPr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Ателье мод. Одежда. Пряжа и ткани</w:t>
            </w:r>
            <w:r w:rsidR="008210B3"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Виды и модели одежды. Школьная форма и спортив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ная форма. Ткани, из которых изготавливают разные виды   одежды.   Предприятия   по   пошиву   одежды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(ателье). Выкройка платья.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Виды и свойства тканей и пряжи. Природные и хими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ческие волокна. Способы украшения одежды — вы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шивка, монограмма.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Правила безопасной работы иглой.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Различные виды швов с использованием пяльцев. Тех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ника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выполнения стебельчатого шва.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Строчка стебельчатых, петельных и крестообразных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стежков.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Аппликация. Виды аппликации. Алгоритм выполнения аппликации.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Профессии: модельер, закройщик, портной, швея.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E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Понятия: ателье, фабрика, ткань, пряжа, выкройка,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кроить, рабочая одежда, форменная одежда, апплика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ция, виды аппликации, монограмма, шов.</w:t>
            </w:r>
            <w:proofErr w:type="gramEnd"/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Изделия:    «Строчка    стебельчатых    стежков», </w:t>
            </w: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«Строчка петельных стежков»,  «Украшение пла</w:t>
            </w: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точка монограммой», «Украшение фартука». </w:t>
            </w: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Практическая работа: «Коллекция тканей»</w:t>
            </w:r>
          </w:p>
        </w:tc>
        <w:tc>
          <w:tcPr>
            <w:tcW w:w="65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разные виды одежды по их назначению.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рас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сказ об особенностях школьной формы и спортивной одежды.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Соот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носить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вид одежды с видом ткани, из которой она изготовлена.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Де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softHyphen/>
              <w:t xml:space="preserve">лать вывод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 том, что выбор ткани для изготовления одежды опре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деляется назначением одежды (для школьных занятий, для занятий фи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зической культурой и спортом, для отдыха и т.д.).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Определять,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како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му изделию соответствует предложенная в учебнике выкройка.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Сравнивать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свойства пряжи и ткани.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Определять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виды волокон 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тканей,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рассказывать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 способах их производства.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алго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ритм выполнения стебельчатых и петельных стежков.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ные виды украшения одежды — вышивку и монограмму.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Различать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аппликации,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для украшения изделия,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исследо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особенности орнамента в национальном костюме.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кусства, связанных с ней.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инструменты, не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обходимые для выполнения аппликации.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Организовывать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рабочее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место, рационально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располагать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материалы и инструменты.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Приме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правила безопасной работы иглой.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алгоритм выпол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нения аппликации.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Соотносить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текстовый и слайдовый планы изго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товления изделия,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корректировать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любому из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них свою работу.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Оценивать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качество выполнения работы по рубри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ке «Вопросы юного технолога».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практической деятельности способы укра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шения одежды (вышивка, монограмма)</w:t>
            </w:r>
          </w:p>
        </w:tc>
        <w:tc>
          <w:tcPr>
            <w:tcW w:w="1276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5101D7" w:rsidRPr="001E1E0D" w:rsidTr="005101D7">
        <w:tc>
          <w:tcPr>
            <w:tcW w:w="668" w:type="dxa"/>
            <w:shd w:val="clear" w:color="auto" w:fill="FFFFFF" w:themeFill="background1"/>
          </w:tcPr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63" w:type="dxa"/>
            <w:shd w:val="clear" w:color="auto" w:fill="FFFFFF" w:themeFill="background1"/>
          </w:tcPr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Изготовление тканей (1ч)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Технологический процесс производства тканей. Про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изводство полотна ручным способом. Прядение, тка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чество, отделка. Виды плетения в ткани (основа, уток). Гобелен, технологический процесс его создания. Изго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товление гобелена по образцу. Сочетание цветов в ком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позиции.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Профессии: прядильщица, ткач.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Понятия: ткачество, ткацкий станок, гобелен.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Изделие: «Гобелен»</w:t>
            </w:r>
          </w:p>
        </w:tc>
        <w:tc>
          <w:tcPr>
            <w:tcW w:w="65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отбирать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информацию о процессе производства тканей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(прядение, ткачество, отделка), используя разные источники.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Анали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различать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виды тканей и волокон.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Сравнивать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свойства материалов: пряжи и ткани.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техно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логию ручного ткачества,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создавать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гобелен по образцу.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Выполнять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работу по плану и иллюстрациям в учебнике.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Осуществлять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само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контроль и взаимоконтроль 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корректировать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работу над изделием.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Осуществлять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разметку по линейке и шаблону,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прави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ла безопасности при работе шилом, ножницами. Самостоятельно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здавать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эскиз и на его основе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схему узора,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та для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композиций,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определять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или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подбирать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цвет основы и утка 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выполнять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плетение.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Оценивать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качество изготовления изделия по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рубрике «Вопросы юного технолога»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5101D7" w:rsidRPr="001E1E0D" w:rsidTr="005101D7">
        <w:tc>
          <w:tcPr>
            <w:tcW w:w="668" w:type="dxa"/>
            <w:shd w:val="clear" w:color="auto" w:fill="FFFFFF" w:themeFill="background1"/>
          </w:tcPr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63" w:type="dxa"/>
            <w:shd w:val="clear" w:color="auto" w:fill="FFFFFF" w:themeFill="background1"/>
          </w:tcPr>
          <w:p w:rsidR="005101D7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Вязание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Новый технологический процесс — вязание. История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вязания. Способы вязания. Виды* и назначение вяза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ных вещей. Инструменты для ручного вязания — крю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чок и спицы. Правила работы вязальным крючком.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Приёмы вязания крючком.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Понятия: вязание, крючок, воздушные петли.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Изделие: «Воздушные петли»</w:t>
            </w:r>
          </w:p>
        </w:tc>
        <w:tc>
          <w:tcPr>
            <w:tcW w:w="65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Находить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отбирать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информацию о вязании, истории, способах вя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зания, видах и значении вязаных вещей в жизни человека, используя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материал учебника и собственный опыт.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технику вязания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воздушных петель крючком.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работы крючком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 выполнении воздушных петель.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Систематизировать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сведения о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видах ниток.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Подбирать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размер крючков в соответствии с нитками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для вязания.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технику вязания цепочки из воздушных пе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тель. Самостоятельно или по образцу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создавать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композицию на ос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нове воздушных петель.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Анализировать, сравнивать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выбирать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материалы, необходимые для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цветового решения композиции.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 работы на основе слайдового и текс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тового планов,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учителя технологическую карту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соотносить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её с планом работы</w:t>
            </w:r>
          </w:p>
        </w:tc>
        <w:tc>
          <w:tcPr>
            <w:tcW w:w="1276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5101D7" w:rsidRPr="001E1E0D" w:rsidTr="005101D7">
        <w:tc>
          <w:tcPr>
            <w:tcW w:w="668" w:type="dxa"/>
            <w:shd w:val="clear" w:color="auto" w:fill="FFFFFF" w:themeFill="background1"/>
          </w:tcPr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3" w:type="dxa"/>
            <w:shd w:val="clear" w:color="auto" w:fill="FFFFFF" w:themeFill="background1"/>
          </w:tcPr>
          <w:p w:rsidR="005101D7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Одежда для карнавала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Карнавал. Проведение карнавала в разных странах.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Особенности карнавальных костюмов. Создание кар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навальных костюмов из подручных материалов. Вы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кройка. Крахмал, его приготовление. Крахмаление тка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ней. Работа с тканью. Изготовление карнавального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костюма для мальчика и девочки с использованием од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ной технологии.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Понятия: карнавал, крахмал, </w:t>
            </w:r>
            <w:proofErr w:type="spellStart"/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кулиска</w:t>
            </w:r>
            <w:proofErr w:type="spellEnd"/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Изделия: «Кавалер», «Дама»</w:t>
            </w:r>
          </w:p>
        </w:tc>
        <w:tc>
          <w:tcPr>
            <w:tcW w:w="65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понятия «карнавал».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про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ведении карнавала,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обобщать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информацию, полученную из разных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источников,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выделять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главное 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представлять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информацию в клас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проведения карнавала в разных странах.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выделять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характерные особенности карнавального кос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тюма,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участвовать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творческой деятельности по созданию эскизов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карнавальных костюмов.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приготовления крахмала.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Исследовать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свойства крахмала,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обрабатывать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 помощи его ма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териал.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Работать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 текстовым и слайдовым планами,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анализировать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сравнивать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план создания костюмов, предложенный в учебнике,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выделять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определять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общие этапы и способы изготовления изде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лия с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помощью учителя.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шаблоном,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применять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на практике умение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работать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 выкройкой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выполнять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разные виды стежков (косые и прямые) и шов «через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край».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Соблюдать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правила работы ножницами и иглой.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Выполнять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украшение изделий по собственному замыслу</w:t>
            </w:r>
          </w:p>
        </w:tc>
        <w:tc>
          <w:tcPr>
            <w:tcW w:w="1276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D7" w:rsidRPr="001E1E0D" w:rsidTr="005101D7">
        <w:tc>
          <w:tcPr>
            <w:tcW w:w="668" w:type="dxa"/>
            <w:shd w:val="clear" w:color="auto" w:fill="FFFFFF" w:themeFill="background1"/>
          </w:tcPr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63" w:type="dxa"/>
            <w:shd w:val="clear" w:color="auto" w:fill="FFFFFF" w:themeFill="background1"/>
          </w:tcPr>
          <w:p w:rsidR="005101D7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Знакомство с новым материалом — бисером. Виды би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сера. Свойства бисера и способы его использования.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Виды изделий из бисера. Материалы, инструменты 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приспособления для работы с бисером. Леска, её свой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ства и особенности. Использование лески при изготов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лении изделий из бисера.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способов </w:t>
            </w:r>
            <w:proofErr w:type="spellStart"/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Понятия: бисер, </w:t>
            </w:r>
            <w:proofErr w:type="spellStart"/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Изделия: «Браслетик «Цветочки», «Браслетик </w:t>
            </w: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«Подковки».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 «Кроссворд «Ателье мод»</w:t>
            </w:r>
          </w:p>
        </w:tc>
        <w:tc>
          <w:tcPr>
            <w:tcW w:w="65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Находить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отбирать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информацию о бисере, его видах и способах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создания украшений из него.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рассказ по полученной ин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формации и на основе собственного опыта.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виды бисера.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Знать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свойства и особенности лески,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эти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знания при изготовлении изделий из бисера.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способы 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приёмы работы с бисером. 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Подбирать 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необходимые материалы,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инструменты и приспособления для работы с бисером.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Соотносить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схему изготовления изделия с текстовым и слайдовым планами.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Вы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бирать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для изготовления изделия план,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контролировать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корректи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выполнение работы по этому плану.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Оценивать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качество вы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полнения работы по рубрике «Вопросы юного технолога»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5101D7" w:rsidRPr="001E1E0D" w:rsidTr="005101D7">
        <w:tc>
          <w:tcPr>
            <w:tcW w:w="668" w:type="dxa"/>
            <w:shd w:val="clear" w:color="auto" w:fill="FFFFFF" w:themeFill="background1"/>
          </w:tcPr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3" w:type="dxa"/>
            <w:shd w:val="clear" w:color="auto" w:fill="FFFFFF" w:themeFill="background1"/>
          </w:tcPr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Кафе (1 ч)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Знакомство с работой кафе. Профессиональные обя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занности повара, кулинара, официанта. Правила пове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дения в кафе. Выбор блюд. Способы определения мас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сы продуктов при помощи мерок.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Работа с бумагой, конструирование модели весов.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Профессии: повар, кулинар, официант.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Понятия: порция, меню.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Изделие: «Весы».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  <w:lang w:eastAsia="ru-RU"/>
              </w:rPr>
              <w:t>Практическая работа: «Тест «Кухонные принад</w:t>
            </w: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лежности»</w:t>
            </w:r>
          </w:p>
        </w:tc>
        <w:tc>
          <w:tcPr>
            <w:tcW w:w="65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значение слов «меню», «порция», используя текст учебни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ка и собственный опыт.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рассказ о профессиональных обя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занностях повара, кулинара, официанта, используя иллюстрации учеб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ника и собственный опыт.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Понимать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назначение инструментов 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приспособлений для приготовления пищи.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Определять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массу продуктов при помощи весов и мерок.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Использо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таблицу мер веса продуктов.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текстовый план из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готовления изделий и на его основе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технологическую кар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ту.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Выполнять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самостоятельно раскрой деталей изделия по шаблону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оформлять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изделие по собственному замыслу.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сборку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подвижных соединений при помощи шила, кнопки, скрепки. Эконом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но и рационально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материалы,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 xml:space="preserve">соблюдать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правила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безопасного обращения с инструментами.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Проверять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изделие в действии.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Объяснять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роль весов, таблицы мер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веса продуктов в процессе приготовления пищи</w:t>
            </w:r>
          </w:p>
        </w:tc>
        <w:tc>
          <w:tcPr>
            <w:tcW w:w="1276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5101D7" w:rsidRPr="001E1E0D" w:rsidTr="005101D7">
        <w:tc>
          <w:tcPr>
            <w:tcW w:w="668" w:type="dxa"/>
            <w:shd w:val="clear" w:color="auto" w:fill="FFFFFF" w:themeFill="background1"/>
          </w:tcPr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63" w:type="dxa"/>
            <w:shd w:val="clear" w:color="auto" w:fill="FFFFFF" w:themeFill="background1"/>
          </w:tcPr>
          <w:p w:rsidR="005101D7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Фруктовый завтрак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Приготовление пищи. Кухонные инструменты и при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способления. Способы приготовления пищи (без тер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мической обработки и с термической обработкой). Ме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ры безопасности при приготовлении пищи. Правила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гигиены при приготовлении пищи. Рецепты блюд.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способов приготовления пищи. Приготовле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ние блюда по рецепту и определение его стоимости.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Понятия: рецепт, ингредиенты, стоимость.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Изделие: «Фруктовый завтрак», «Солнышко в та</w:t>
            </w: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релке»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(по выбору учителя).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Практическая работа: «Таблица «Стоимость завт</w:t>
            </w: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softHyphen/>
              <w:t>рака»</w:t>
            </w:r>
          </w:p>
        </w:tc>
        <w:tc>
          <w:tcPr>
            <w:tcW w:w="65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Объяснять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значение слов «рецепт», «ингредиенты», используя текст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учебника и собственный опыт.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Выделять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основные этапы 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называть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меры безопасности при приготовлении пищи.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рецепт,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определять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ингредиенты, необходимые для приготовления блюда, 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способ его приготовления.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Рассчитывать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стоимость готового продук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та.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способы приготовления блюд (с термической обработ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кой и без термической обработки).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Готовить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простейшие блюда по готовым рецептам в классе без тер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мической обработки и дома с термической обработкой под руковод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ством взрослого.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Соблюдать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меры безопасности при приготовлении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гигиены при приготовлении пищи.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совместной деятельности под руководством учителя: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рецепт блюда,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выделять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планировать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последовательность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его приготовления,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распределять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обязанности,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оценивать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промежу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точные этапы,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презентовать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приготовленное блюдо по специальной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схеме 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оценивать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его качество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5101D7" w:rsidRPr="001E1E0D" w:rsidTr="005101D7">
        <w:tc>
          <w:tcPr>
            <w:tcW w:w="668" w:type="dxa"/>
            <w:shd w:val="clear" w:color="auto" w:fill="FFFFFF" w:themeFill="background1"/>
          </w:tcPr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3" w:type="dxa"/>
            <w:shd w:val="clear" w:color="auto" w:fill="FFFFFF" w:themeFill="background1"/>
          </w:tcPr>
          <w:p w:rsidR="005101D7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Колпачок-цыплёнок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Сервировка стола к завтраку. Сохранение блюда </w:t>
            </w:r>
            <w:proofErr w:type="gramStart"/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тёп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лым</w:t>
            </w:r>
            <w:proofErr w:type="gramEnd"/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Свойства синтепона. Работа с тканью. Изготов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ление колпачка для яиц.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Понятия: синтепон, сантиметровая лента.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Изделие: «Колпачок-цыплёнок»</w:t>
            </w:r>
          </w:p>
        </w:tc>
        <w:tc>
          <w:tcPr>
            <w:tcW w:w="65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правила сервировки стола к завтраку.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план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по изготовлению изделия 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его основе техноло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гическую карту.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Выполнять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разметку деталей изделия с помощью ли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нейки.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Изготавливать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выкройку. Самостоятельно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раскрой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деталей.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освоенные виды строчек для соединения де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талей изделия.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Оформлять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изделие по собственному замыслу.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Со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блюдать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правила экономного расходования материала. Рационально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организовывать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рабочее место.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Знакомиться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 практическом уровне с понятием «сохранение тепла»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 со свойствами синтепона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5101D7" w:rsidRPr="001E1E0D" w:rsidTr="005101D7">
        <w:tc>
          <w:tcPr>
            <w:tcW w:w="668" w:type="dxa"/>
            <w:shd w:val="clear" w:color="auto" w:fill="FFFFFF" w:themeFill="background1"/>
          </w:tcPr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63" w:type="dxa"/>
            <w:shd w:val="clear" w:color="auto" w:fill="FFFFFF" w:themeFill="background1"/>
          </w:tcPr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Бут</w:t>
            </w:r>
            <w:r w:rsidR="008210B3"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ерброды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Блюда, не требующие тепловой обработки, — холод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ные закуски. Приготовление холодных закусок по ре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цепту. Питательные свойства продуктов. Простейшая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сервировка стола. Приготовление блюд по одной тех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нологии с использованием разных ингредиентов.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Изделие: «Бутерброды», «Радуга на шпажке»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(по вы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бору учителя)</w:t>
            </w:r>
          </w:p>
        </w:tc>
        <w:tc>
          <w:tcPr>
            <w:tcW w:w="65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способы приготовления холодных закусок.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рецепты закусок,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выделять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их ингредиенты,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называть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необходимые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для приготовления блюд инструменты и приспособления.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последовательность приготовления закусок.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Сравнивать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изделия по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способу приготовления и необходимым ингредиентам.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Готовить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куски в группе, самостоятельно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распределять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обязанности в группе,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помогать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друг другу при изготовлении изделия.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Выделять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из плана работы свои действия.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Соблюдать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 изготовлении изделия прави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ла приготовления пищи и правила гигиены.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Сервировать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стол закус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ками.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Презентовать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изделие.</w:t>
            </w:r>
          </w:p>
        </w:tc>
        <w:tc>
          <w:tcPr>
            <w:tcW w:w="1276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5101D7" w:rsidRPr="001E1E0D" w:rsidTr="005101D7">
        <w:tc>
          <w:tcPr>
            <w:tcW w:w="668" w:type="dxa"/>
            <w:shd w:val="clear" w:color="auto" w:fill="FFFFFF" w:themeFill="background1"/>
          </w:tcPr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3" w:type="dxa"/>
            <w:shd w:val="clear" w:color="auto" w:fill="FFFFFF" w:themeFill="background1"/>
          </w:tcPr>
          <w:p w:rsidR="005101D7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Салфетница</w:t>
            </w:r>
            <w:proofErr w:type="spellEnd"/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Особенности сервировки праздничного стола. Спосо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 складывания салфеток. Изготовление салфеток для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украшения праздничного стола с использованием сим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метрии.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Понятия: </w:t>
            </w:r>
            <w:proofErr w:type="spellStart"/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салфетница</w:t>
            </w:r>
            <w:proofErr w:type="spellEnd"/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сервировка.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Изделия: «</w:t>
            </w:r>
            <w:proofErr w:type="spellStart"/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Салфетница</w:t>
            </w:r>
            <w:proofErr w:type="spellEnd"/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», «Способы складывания сал</w:t>
            </w: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феток»</w:t>
            </w:r>
          </w:p>
        </w:tc>
        <w:tc>
          <w:tcPr>
            <w:tcW w:w="65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 работе знания о симметричных фигурах, симметрии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(2 класс).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Анализировать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план изготовления изделия,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заполнять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его основе технологическую карту.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Выполнять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раскрой деталей на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листе, сложенном гармошкой. Самостоятельно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оформлять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изделие. 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изготовленное изделие для сервировки стола.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Осваи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правила сервировки стола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5101D7" w:rsidRPr="001E1E0D" w:rsidTr="005101D7">
        <w:tc>
          <w:tcPr>
            <w:tcW w:w="668" w:type="dxa"/>
            <w:shd w:val="clear" w:color="auto" w:fill="FFFFFF" w:themeFill="background1"/>
          </w:tcPr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963" w:type="dxa"/>
            <w:shd w:val="clear" w:color="auto" w:fill="FFFFFF" w:themeFill="background1"/>
          </w:tcPr>
          <w:p w:rsidR="005101D7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Магазин подарков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Виды магазинов. Особенности работы магазина. Про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фессии людей, работающих в магазине (кассир, кла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довщик, бухгалтер).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Информация об изделии (продукте) на ярлыке.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Изготовление подарка ко Дню защитника Отечества.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пластичным материалом (</w:t>
            </w:r>
            <w:proofErr w:type="spellStart"/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Профессии: товаровед, бухгалтер, кассир, кладовщик, оформитель витрин. </w:t>
            </w:r>
          </w:p>
          <w:p w:rsidR="005101D7" w:rsidRPr="001E1E0D" w:rsidRDefault="005101D7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Понятия: магазин, консультировать, витрина, этикет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брелок.</w:t>
            </w: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Изделия: «Солёное тесто», «Брелок для ключей»</w:t>
            </w:r>
          </w:p>
        </w:tc>
        <w:tc>
          <w:tcPr>
            <w:tcW w:w="65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рассказ о видах магазинов, особенностях их работы и о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профессиях кассира, кладовщика, бухгалтера (на основе текста учеб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ника и собственного опыта).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Находить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на ярлыке информацию о продукте,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анализировать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её 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делать выводы. Обосновывать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выбор, Товара.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текс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товый и слайдовый планы работы над изделием,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выделять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этапы ра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боты над изделием,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находить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называть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этапы работы с использо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ванием новых приёмов.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приёмы приготовления солё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ного теста,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способы придания ему цвета.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свой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ства солёного теста со свойствами других пластичных материалов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(пластилина и глины).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работы и инструменты для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создания изделий из солёного теста. Самостоятельно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организовывать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место.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разметку деталей по шаб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лону, раскрой и оформление изделия.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Применять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правила работы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шилом.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правила этикета при вручении подарка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01D7" w:rsidRPr="001E1E0D" w:rsidRDefault="005101D7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8210B3" w:rsidRPr="001E1E0D" w:rsidTr="005101D7">
        <w:tc>
          <w:tcPr>
            <w:tcW w:w="668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3" w:type="dxa"/>
            <w:shd w:val="clear" w:color="auto" w:fill="FFFFFF" w:themeFill="background1"/>
          </w:tcPr>
          <w:p w:rsidR="008210B3" w:rsidRPr="001E1E0D" w:rsidRDefault="008210B3" w:rsidP="004B0E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Упаковка подарков </w:t>
            </w:r>
          </w:p>
          <w:p w:rsidR="008210B3" w:rsidRPr="001E1E0D" w:rsidRDefault="008210B3" w:rsidP="004B0E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Значение подарка для человека. Правила упаковки 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художественного оформления подарков. Основы гар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моничного сочетания цветов при составлении компо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зиции. Оформление подарка в зависимости от того, ко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му он предназначен (взрослому или ребёнку, мальчи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ку или девочке). Учёт при выборе оформления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подар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ка его габаритных размеров и назначения. </w:t>
            </w:r>
          </w:p>
          <w:p w:rsidR="008210B3" w:rsidRPr="001E1E0D" w:rsidRDefault="008210B3" w:rsidP="004B0E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Работа с бумагой и картоном. Изготовление коробки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подарка.</w:t>
            </w:r>
          </w:p>
          <w:p w:rsidR="008210B3" w:rsidRPr="001E1E0D" w:rsidRDefault="008210B3" w:rsidP="004B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0B3" w:rsidRPr="001E1E0D" w:rsidRDefault="008210B3" w:rsidP="004B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Понятия: упаковка, контраст, тональность. </w:t>
            </w:r>
          </w:p>
          <w:p w:rsidR="008210B3" w:rsidRPr="001E1E0D" w:rsidRDefault="008210B3" w:rsidP="004B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0B3" w:rsidRPr="001E1E0D" w:rsidRDefault="008210B3" w:rsidP="004B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Изделие: «Упаковка подарков»</w:t>
            </w:r>
          </w:p>
        </w:tc>
        <w:tc>
          <w:tcPr>
            <w:tcW w:w="6534" w:type="dxa"/>
            <w:shd w:val="clear" w:color="auto" w:fill="FFFFFF" w:themeFill="background1"/>
          </w:tcPr>
          <w:p w:rsidR="008210B3" w:rsidRPr="001E1E0D" w:rsidRDefault="008210B3" w:rsidP="004B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правила упаковки и художественного оформления подар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 гармоничного сочетания цветов при со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ставлении композиции.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оформления, упаковки по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дарка с возрастом и полом того, кому он предназначен, с габаритами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подарка и его назначением.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для оформления подарка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различные материалы,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применять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приёмы и способы работы с бума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гой.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Соотносить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размер подарка с размером упаковочной бумаги.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Ос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приём соединения деталей при помощи скотча.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Анализиро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по изготовлению изделия, на его основе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контроли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корректировать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изготовление изделия.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Оформлять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изделие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 собственному замыслу,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объяснять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свой замысел при презентации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8210B3" w:rsidRPr="001E1E0D" w:rsidTr="005101D7">
        <w:tc>
          <w:tcPr>
            <w:tcW w:w="668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963" w:type="dxa"/>
            <w:shd w:val="clear" w:color="auto" w:fill="FFFFFF" w:themeFill="background1"/>
          </w:tcPr>
          <w:p w:rsidR="008210B3" w:rsidRPr="001E1E0D" w:rsidRDefault="008210B3" w:rsidP="004B0E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Золотистая соломка </w:t>
            </w:r>
          </w:p>
          <w:p w:rsidR="008210B3" w:rsidRPr="001E1E0D" w:rsidRDefault="008210B3" w:rsidP="004B0E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с природными материалами. Знакомство с но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видом природного материала — соломкой. Свой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ства соломки. Её использование в декоративно-при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кладном искусстве. Технология подготовки соломки —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холодный и горячий способы. Изготовление апплика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ции из соломки. Учёт цвета, фактуры соломки при соз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дании композиции.</w:t>
            </w:r>
          </w:p>
          <w:p w:rsidR="008210B3" w:rsidRPr="001E1E0D" w:rsidRDefault="008210B3" w:rsidP="004B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8210B3" w:rsidRPr="001E1E0D" w:rsidRDefault="008210B3" w:rsidP="004B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Понятия: соломка, междоузлия. </w:t>
            </w:r>
          </w:p>
          <w:p w:rsidR="008210B3" w:rsidRPr="001E1E0D" w:rsidRDefault="008210B3" w:rsidP="004B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8210B3" w:rsidRPr="001E1E0D" w:rsidRDefault="008210B3" w:rsidP="004B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Изделие: «Золотистая соломка»</w:t>
            </w:r>
          </w:p>
        </w:tc>
        <w:tc>
          <w:tcPr>
            <w:tcW w:w="6534" w:type="dxa"/>
            <w:shd w:val="clear" w:color="auto" w:fill="FFFFFF" w:themeFill="background1"/>
          </w:tcPr>
          <w:p w:rsidR="008210B3" w:rsidRPr="001E1E0D" w:rsidRDefault="008210B3" w:rsidP="004B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способы подготовки и приёмы работы с новым природ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 xml:space="preserve">ным материалом — соломкой.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Наблюдать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исследовать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его свой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ства и особенности использования в декоративно-прикладном искус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стве.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технологию подготовки соломки для изготовле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ния изделия.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композицию с учётом особенностей солом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ки,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подбирать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материал по цвету, размеру.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Анализировать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план ра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боты по созданию аппликации из соломки, на его основе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заполнять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корректировать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соотносить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этапы работы с технологической картой, слайдовым 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текстовым планами.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Выполнять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раскрой деталей по шаблону. </w:t>
            </w:r>
          </w:p>
          <w:p w:rsidR="008210B3" w:rsidRPr="001E1E0D" w:rsidRDefault="008210B3" w:rsidP="004B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правила этикета при вручении подарка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8210B3" w:rsidRPr="001E1E0D" w:rsidTr="005101D7">
        <w:tc>
          <w:tcPr>
            <w:tcW w:w="668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3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Автомастерская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Знакомство с историей создания и устройством авто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мобиля.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Работа с картоном. Построение развёртки при помо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щи вспомогательной сетки. Технология конструирова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объёмных фигур.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Создание объёмной модели грузовика из бумаги. Те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матическое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изделия.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Профессии: инженер-конструктор, автослесарь.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Понятия: пассажирский транспорт, двигатель, экипаж,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упряжка, конструкция, объёмная фигура, грань.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Изделие: «Фургон «Мороженое»</w:t>
            </w:r>
          </w:p>
        </w:tc>
        <w:tc>
          <w:tcPr>
            <w:tcW w:w="65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информацию об автомобилях в разных источниках,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срав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нивать, отбирать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представлять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необходимую информацию.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Со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рассказ об устройстве автомобиля, истории его создания, ис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пользуя материал учебника и дополнительные материалы.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Анализиро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внутреннее устройство автомобиля по рисункам в учебнике 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оп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ределять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его основные конструктивные особенности.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построения развёртки при помощи вспомогатель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ной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сетки. При помощи развёртки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конструировать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геометрические те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ла для изготовления изделия.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технологию конструирования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объёмных фигур.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изделия по иллюстра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ции учебника 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план изготовления изделия.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Создавать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объёмную модель реального предмета, соблюдая основные его пара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метры (игрушка-автомобиль). Самостоятельно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оформлять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изделия в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соответствии с назначением (фургон «Мороженое»).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ёмы работы с бумагой,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выполнять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разметку при помощи копироваль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ной бумаги,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правила работы шилом при изготовлении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8210B3" w:rsidRPr="001E1E0D" w:rsidTr="005101D7">
        <w:tc>
          <w:tcPr>
            <w:tcW w:w="668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963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Грузовик 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Работа   с   металлическим   конструктором.   Анализ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конструкции готового изделия. Детали конструктора.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работы с конструктором. Выбор не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обходимых деталей. Способы их соединения (подвиж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ное и неподвижное). Сборка изделия. Презентация.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подвижное соединение, неподвижное соеди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нение.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Изделия: «Грузовик», «Автомобиль».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Практическая работа: «Человек и земля»</w:t>
            </w:r>
          </w:p>
        </w:tc>
        <w:tc>
          <w:tcPr>
            <w:tcW w:w="65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На основе образца готового изделия и иллюстраций к каждому этапу работы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план его сборки: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определять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количество деталей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 виды соединений, последовательность операций. Самостоятельно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технологическую карту,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определять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инструменты, необ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ходимые на каждом этапе сборки.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новые способы соеди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нения деталей: подвижное и неподвижное.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Сравнивать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алгоритмы сборки различных видов автомобилей из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конструктора.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Презентовать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готовое изделие,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рубрику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«Вопросы юного технолога»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8210B3" w:rsidRPr="001E1E0D" w:rsidTr="005101D7">
        <w:tc>
          <w:tcPr>
            <w:tcW w:w="668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7" w:type="dxa"/>
            <w:gridSpan w:val="2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вода (4 ч)</w:t>
            </w:r>
          </w:p>
        </w:tc>
        <w:tc>
          <w:tcPr>
            <w:tcW w:w="1276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10B3" w:rsidRPr="001E1E0D" w:rsidTr="005101D7">
        <w:tc>
          <w:tcPr>
            <w:tcW w:w="668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3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Мосты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Мост, путепровод, виадук. Виды мостов (арочные, пон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тонные,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висячие, балочные), их назначение. Конструк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тивные особенности мостов. Моделирование. Изготов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модели висячего моста. Раскрой деталей из кар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тона. Работа с различными материалами (картон, нит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ки, проволока, трубочки для коктейля, зубочистки 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пр.). Новый вид соединения деталей — натягивание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нитей.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Понятия: мост, путепровод, виадук, балочный мост,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висячий мост, арочный мост, понтонный мост, несу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щая конструкция. </w:t>
            </w:r>
            <w:proofErr w:type="gramEnd"/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Изделие: модель «Мост»</w:t>
            </w:r>
          </w:p>
        </w:tc>
        <w:tc>
          <w:tcPr>
            <w:tcW w:w="65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отбирать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информацию о конструктивных особенностях мостов.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рассказ на основе иллюстраций и текстов учеб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ника о назначении 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использовании мостов.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Создавать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модель вися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чего моста с соблюдением его конструктивных особенностей.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выделять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основные элементы реального объекта, которые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перенести при изготовлении модели.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ве плана изготовления изделия технологическую карту.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Выполнять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чертёж деталей и разметку при помощи шила.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Подбирать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материалы для изготовления изделия, отражающие характеристики или свойства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реального объекта,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заменять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 необходимости основные материалы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на подручные.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новые виды соединений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деталей (натягивание нитей). Самостоятельно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оформлять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изделие.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поэтапно,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её выполнения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8210B3" w:rsidRPr="001E1E0D" w:rsidTr="005101D7">
        <w:tc>
          <w:tcPr>
            <w:tcW w:w="668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963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Водный транспорт 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Водный транспорт. Виды водного транспорта. 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Проект «Водный транспорт»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Проектная деятельность. Работа с бумагой. Работа с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пластмассовым конструктором. Конструирование. За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технологической карты.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Профессия: кораблестроитель. 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верфь, баржа, контргайка.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Изделия: «Яхта», «Баржа»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(по выбору учителя)</w:t>
            </w:r>
          </w:p>
        </w:tc>
        <w:tc>
          <w:tcPr>
            <w:tcW w:w="65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Осуществлять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поиск информации о водном транспорте и видах вод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транспорта.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(яхта и баржа) для проекта,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новывать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свой выбор,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оценивать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свои возможности. Самостоятельно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организовывать  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свою  деятельность   в   проекте:  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анализировать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конструкцию,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довательность операций. Яхта: самостоятельно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раскрой де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талей по шаблону, проводить сборку и оформление изделия,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исполь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приёмы работы с бумагой,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создавать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модель яхты с сохране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нием объёмной конструкции. Баржа: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подвижное и непод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вижное соединение деталей.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Презентовать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готовое изделие.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Осуществлять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самоконтроль и самооценку работы (по визуальному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плану или технологической карте);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корректировать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свои действия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8210B3" w:rsidRPr="001E1E0D" w:rsidTr="005101D7">
        <w:tc>
          <w:tcPr>
            <w:tcW w:w="668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3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Океанариум 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Океанариум и его обитатели.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Ихтиолог. Мягкие игруш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ки. Виды мягких игрушек (плоские, </w:t>
            </w:r>
            <w:proofErr w:type="spellStart"/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полуобъёмные</w:t>
            </w:r>
            <w:proofErr w:type="spellEnd"/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объёмные). Правила и последовательность работы над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мягкой игрушкой. Технология создания мягкой игруш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 из подручных материалов.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«Океанариум»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Работа с текстильными материалами. Изготовление уп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рощённого варианта мягкой игрушки. Закрепление на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выков выполнения стежков и швов.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Профессия: ихтиолог.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Понятия: мягкая игрушка, океанариум.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Изделие: «Осьминоги и рыбки».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Практическая работа: «Мягкая игрушка»</w:t>
            </w:r>
          </w:p>
        </w:tc>
        <w:tc>
          <w:tcPr>
            <w:tcW w:w="65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об океанариуме и его обитателях на основе мате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риала учебника.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Различать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виды мягких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игрушек.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Знакомиться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 пра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вилами и последовательностью работы над мягкой игрушкой.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технологию создания мягкой игрушки из подручных мате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риалов.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изготовления мягкой игруш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ки с текстовым и слайдовым планами.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Заполнять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технологическую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карту.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Соотносить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формы морских животных с формами предметов, из ко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торых изготавливаются мягкие игрушки.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Подбирать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из подручных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средств материалы для изготовления изделия,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находить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применение старым вещам.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стежки и швы, освоенные на предыду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щих уроках.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Соблюдать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правила работы иглой. Совместно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оформлять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композицию из осьминогов и рыбок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10B3" w:rsidRPr="001E1E0D" w:rsidTr="005101D7">
        <w:tc>
          <w:tcPr>
            <w:tcW w:w="668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963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Фонтаны 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Фонтаны. Виды и конструктивные особенности фон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танов. Изготовление объёмной модели фонтана из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пластичных материалов по заданному образцу.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Понятия: фонтан, декоративный водоём.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Изделие: «Фонтан».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Практическая работа: «Человек и вода»</w:t>
            </w:r>
          </w:p>
        </w:tc>
        <w:tc>
          <w:tcPr>
            <w:tcW w:w="65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рассказ о фонтанах, их видах и конструктивных особен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ностях, используя материал учебника и собственные наблюдения.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Из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готавливать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объёмную модель из пластичных материалов по заданно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му образцу.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Организовывать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рабочее место.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Сравнивать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конструк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цию изделия с конструкцией реального объекта.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план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изготовления изделия, самостоятельно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осуществлять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его.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раскрой деталей по шаблонам,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оформлять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изделие при помощи плас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тичных материалов.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изготовления изделия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 слайдовому плану.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Выполнять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оформление изделия по собствен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ному эскизу. Самостоятельно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оценивать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изделие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8210B3" w:rsidRPr="001E1E0D" w:rsidTr="005101D7">
        <w:tc>
          <w:tcPr>
            <w:tcW w:w="668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7" w:type="dxa"/>
            <w:gridSpan w:val="2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воздух (3 ч</w:t>
            </w:r>
            <w:proofErr w:type="gramStart"/>
            <w:r w:rsidRPr="001E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10B3" w:rsidRPr="001E1E0D" w:rsidTr="005101D7">
        <w:tc>
          <w:tcPr>
            <w:tcW w:w="668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3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Зоопарк 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Знакомство с историей возникновения зоопарков в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России. Бионика. История возникновения искусства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оригами. Использование оригами. Различные техники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оригами: классическое оригами, модульное оригами.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Мокрое складывание. Условные обозначения техники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оригами.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Работа с бумагой. Изготовление изделия в технике ори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гами по условным обозначениям.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Понятия: оригами, бионика.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Изделие: «Птицы».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Практическая работа: «Тест «Условные обозначе</w:t>
            </w: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ния техники оригами»</w:t>
            </w:r>
          </w:p>
        </w:tc>
        <w:tc>
          <w:tcPr>
            <w:tcW w:w="65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Объяснять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значение понятия «бионика», используя текст учебника.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иллюстративный ряд,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сравнивать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различные техники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создания оригами,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об истории возникновения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искусства оригами и его использовании.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условные обозначения техники оригами.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Соотносить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условные обозначения со слайдовым и текстовым планами.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приёмы сложения оригами,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понимать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их графическое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изображение.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последовательность выполнения операций,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используя схему. Самостоятельно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план изготовления из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делия. Самостоятельно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по схеме,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ковые обозначения с выполняемыми операциями по сложению орига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Презентовать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готовое изделие, используя рубрику «Вопросы юно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 технолога»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8210B3" w:rsidRPr="001E1E0D" w:rsidTr="005101D7">
        <w:tc>
          <w:tcPr>
            <w:tcW w:w="668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3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Вертолётная площадка 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Знакомство с особенностями конструкции вертолёта.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Особенности профессий лётчика, штурмана, авиакон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структора. Конструирование модели вертолёта. Знако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мство с новым материалом — пробкой.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Профессии: лётчик, штурман, авиаконструктор.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Понятия: вертолёт, лопасть.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Изделие: «Вертолёт «Муха»</w:t>
            </w:r>
          </w:p>
        </w:tc>
        <w:tc>
          <w:tcPr>
            <w:tcW w:w="65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Анализировать, сравнивать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профессиональную деятельность лётчи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ка, штурмана, авиаконструктора.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Анализировать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образец изделия, сравнивать его с конструкцией ре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ального объекта (вертолёта).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дета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ли вертолёта.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материалы и инструменты, необходимые для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изготовления модели вертолёта. Самостоятельно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план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изготовления изделия.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работы с разными матери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алами и инструментами, приспособлениями.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разметку де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талей по шаблону, раскрой ножницами.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Осуществлять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 необхо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димости замену материалов на аналогичные по свойствам материалы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изготовлении изделия.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изготовленного изде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лия по заданным критериям.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для презентации из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делия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10B3" w:rsidRPr="001E1E0D" w:rsidTr="005101D7">
        <w:tc>
          <w:tcPr>
            <w:tcW w:w="668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963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Воздушный шар  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Техника папье-маше. Применение техники папье-ма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ше для создания предметов быта. Освоение техники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папье-маше. 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города и помещений при помощи воздуш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шаров. Варианты цветового решения композиции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из воздушных шаров. Способы соединения деталей при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помощи ниток и скотча.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Понятие: папье-маше. 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Изделие: «Воздушный шар».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Украшаем город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(материал рассчитан на внеклассную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деятельность) </w:t>
            </w: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Изделия: «Композиция «Клоун».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Практическая работа: «Человек и воздух»</w:t>
            </w:r>
          </w:p>
        </w:tc>
        <w:tc>
          <w:tcPr>
            <w:tcW w:w="6534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Осваивать и применять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технологию изготовления изделия из папье-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маше,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создавать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изделия в этой технологии.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Подбирать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бумагу для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изготовления изделия «Воздушный шар», исходя из знания свойств бу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маги.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 основе плана технологическую карту.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Контро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лировать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изготовление изделия на основе технологической карты. Са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мостоятельно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выполнять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раскрой деталей корзины.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Оценивать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гото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вое изделие 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презентовать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работу.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Создавать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украшения из воздушных шаров для помещения.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Применять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способы соединения деталей при помощи ниток и скот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ча.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Соблюдать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пропорции при изготовлении изделия.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Соотносить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фор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му шаров с деталью конструкции изделия,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выбирать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шары по этому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основанию.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Создавать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тематическую композицию</w:t>
            </w:r>
          </w:p>
        </w:tc>
        <w:tc>
          <w:tcPr>
            <w:tcW w:w="1276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8210B3" w:rsidRPr="001E1E0D" w:rsidTr="005101D7">
        <w:tc>
          <w:tcPr>
            <w:tcW w:w="668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7" w:type="dxa"/>
            <w:gridSpan w:val="2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информация (5 ч)</w:t>
            </w:r>
          </w:p>
        </w:tc>
        <w:tc>
          <w:tcPr>
            <w:tcW w:w="1276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10B3" w:rsidRPr="001E1E0D" w:rsidTr="005101D7">
        <w:tc>
          <w:tcPr>
            <w:tcW w:w="668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3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Переплётная мастерская 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Книгопечатание. Основные этапы книгопечатания. 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Печатные станки, печатный пресс, литера. Конструк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ция книг (книжный блок, обложка, переплёт, </w:t>
            </w:r>
            <w:proofErr w:type="spellStart"/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слизура</w:t>
            </w:r>
            <w:proofErr w:type="spellEnd"/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крышки, корешок). Профессиональная деятельность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печатника, переплётчика. Переплёт книги и его назна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чение. Декорирование изделия.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Освоение элементов переплётных работ (переплёт лис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тов в книжный блок) При изготовлении «Папки до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стижений».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Профессии: печатник, переплётчик. 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Понятие: переплёт.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Изделие: «Переплётные работы»</w:t>
            </w:r>
          </w:p>
        </w:tc>
        <w:tc>
          <w:tcPr>
            <w:tcW w:w="65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поиск информации о книгопечатании из разных ис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точников,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называть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основные этапы книгопечатания,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характеризо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профессиональную деятельность печатника, переплётчика.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составные элементы книги,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 знания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для работы над изделием.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технику переплётных работ, спо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соб переплёта листов в книжный блок для «Папки достижений». Са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мостоятельно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технологическую карту,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план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работы.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приёмы работы с бумагой, ножницами</w:t>
            </w:r>
          </w:p>
        </w:tc>
        <w:tc>
          <w:tcPr>
            <w:tcW w:w="1276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8210B3" w:rsidRPr="001E1E0D" w:rsidTr="005101D7">
        <w:tc>
          <w:tcPr>
            <w:tcW w:w="668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963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Почта 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Способы общения и передачи информации. Почта. Те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леграф. Особенности работы почты и профессиональ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ная деятельность почтальона. Виды почтовых отправ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лений. Понятие «бланк». Процесс доставки почты.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Корреспонденция. Заполнение бланка почтового от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правления.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Профессии: почтальон, почтовый служащий.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Понятия: корреспонденция, бланк.</w:t>
            </w:r>
          </w:p>
        </w:tc>
        <w:tc>
          <w:tcPr>
            <w:tcW w:w="65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информации о способах общения и передачи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информации.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Анализировать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сравнивать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различные виды почтовых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отправлений,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 доставки почты.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Отбирать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формацию и кратко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излагать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её.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рассказ об особеннос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тях работы почтальона и почты,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материал учебника и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собственные наблюдения.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заполнения бланка те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леграммы,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правила правописания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10B3" w:rsidRPr="001E1E0D" w:rsidTr="005101D7">
        <w:tc>
          <w:tcPr>
            <w:tcW w:w="668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963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Кукольный театр 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Театр. Кукольный театр. Профессиональная деятель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ность кукольника, художника-декоратора, кукловода.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Пальчиковые куклы. Театральная афиша, театральная программка. Правила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поведения в театре. Спектакль.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Осмысление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способов передачи информации при по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мощи книги, письма, телеграммы, афиши, театральной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программки, спектакля.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Проект «Готовим спектакль»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деятельность. Заполнение технологических карт. Изготовление пальчиковых кукол для спектакля.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Работа с тканью, шитьё. Колпачок. Работа с бумагой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по шаблону. Презентация, работа с технологической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картой, расчёт стоимости изделия.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Профессии: кукольник, художник-декоратор, кукло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вод.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Понятия: театр, театр кукол, программа.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Изделие: «Кукольный театр»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поиск информации о театре, кукольном театре, паль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чиковых куклах.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Отбирать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необходимую информацию и на её основе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рассказ о театре.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изделие,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тех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нологическую карту.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Осмыслять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этапы проекта и проектную докумен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тацию.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Оформлять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документацию проекта.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технологи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ческую карту для сравнения изделий по назначению и технике выпол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нения.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Создавать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изделия по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 xml:space="preserve">одной технологии.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выки работы с бумагой, тканью, нитками.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Создавать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модели пальчи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ковых кукол для спектакля,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оформлять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их по собственному эскизу.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Самостоятельно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выбирать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способы оформления изделия.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Распреде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в группе обязанности при изготовлении кукол для спектакля.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Оценивать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качество выполнения работы.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Рассказывать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 правилах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поведения в театре. 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Делать вывод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 значении книг, писем, телеграмм, афиш, театраль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ных программок, спектаклей при передаче информации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8210B3" w:rsidRPr="001E1E0D" w:rsidTr="005101D7">
        <w:tc>
          <w:tcPr>
            <w:tcW w:w="668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963" w:type="dxa"/>
            <w:shd w:val="clear" w:color="auto" w:fill="FFFFFF" w:themeFill="background1"/>
          </w:tcPr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Афиша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Программа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Microsoft Office Word.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Правила набора текс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та. Программа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Document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doc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Сохране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ние документа, форматирование и печать. 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Создание афиши и программки на компьютере.</w:t>
            </w: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8210B3" w:rsidRPr="001E1E0D" w:rsidRDefault="008210B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Понятия: афиша, панель инструментов, текстовый ре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дактор.</w:t>
            </w:r>
          </w:p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Изделие: «Афиша»</w:t>
            </w:r>
          </w:p>
        </w:tc>
        <w:tc>
          <w:tcPr>
            <w:tcW w:w="65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оформления афиши,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ти её оформления.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правила набора текста.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Осваивать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боту с программой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Office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сохранять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кумент в программе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Microsoft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Word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форматировать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печатать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кумент.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Выбирать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картинки для оформления афиши. На основе за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 xml:space="preserve">данного алгоритма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создавать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афишу и программку для кукольного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спектакля. 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презентацию проекта «Кукольный спектакль»</w:t>
            </w:r>
          </w:p>
        </w:tc>
        <w:tc>
          <w:tcPr>
            <w:tcW w:w="1276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10B3" w:rsidRPr="001E1E0D" w:rsidRDefault="008210B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10B3" w:rsidRPr="001E1E0D" w:rsidRDefault="008210B3" w:rsidP="00F72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E0D" w:rsidRPr="001E1E0D" w:rsidRDefault="001E1E0D" w:rsidP="001E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Система контроля</w:t>
      </w: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курсу технологии включает изготовление изделия.</w:t>
      </w:r>
    </w:p>
    <w:p w:rsidR="00205977" w:rsidRDefault="001E1E0D" w:rsidP="001E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особенностью </w:t>
      </w:r>
      <w:r w:rsidRPr="00F7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методов и форм</w:t>
      </w: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то, что 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</w:t>
      </w:r>
      <w:r w:rsidR="00F7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</w:r>
      <w:r w:rsidR="00F7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</w:t>
      </w:r>
      <w:r w:rsidR="00205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E0D" w:rsidRPr="001E1E0D" w:rsidRDefault="001E1E0D" w:rsidP="002059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Формы организации урока:</w:t>
      </w:r>
    </w:p>
    <w:p w:rsidR="001E1E0D" w:rsidRPr="001E1E0D" w:rsidRDefault="001E1E0D" w:rsidP="00205977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коллективная;</w:t>
      </w:r>
    </w:p>
    <w:p w:rsidR="001E1E0D" w:rsidRPr="001E1E0D" w:rsidRDefault="001E1E0D" w:rsidP="00205977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фронтальная; </w:t>
      </w:r>
    </w:p>
    <w:p w:rsidR="001E1E0D" w:rsidRPr="001E1E0D" w:rsidRDefault="001E1E0D" w:rsidP="00205977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групповая;</w:t>
      </w:r>
    </w:p>
    <w:p w:rsidR="001E1E0D" w:rsidRPr="001E1E0D" w:rsidRDefault="001E1E0D" w:rsidP="00205977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работа;</w:t>
      </w:r>
    </w:p>
    <w:p w:rsidR="001E1E0D" w:rsidRPr="001E1E0D" w:rsidRDefault="001E1E0D" w:rsidP="00205977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парах.</w:t>
      </w:r>
    </w:p>
    <w:p w:rsidR="008210B3" w:rsidRPr="001E1E0D" w:rsidRDefault="008210B3" w:rsidP="009F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9D3" w:rsidRPr="001E1E0D" w:rsidRDefault="009F79D3" w:rsidP="009F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9F79D3" w:rsidRPr="001E1E0D" w:rsidRDefault="009F79D3" w:rsidP="009F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ПРОЦЕССА</w:t>
      </w:r>
    </w:p>
    <w:p w:rsidR="009F79D3" w:rsidRPr="001E1E0D" w:rsidRDefault="009F79D3" w:rsidP="009F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9072"/>
      </w:tblGrid>
      <w:tr w:rsidR="009F79D3" w:rsidRPr="001E1E0D" w:rsidTr="009F79D3">
        <w:trPr>
          <w:tblHeader/>
        </w:trPr>
        <w:tc>
          <w:tcPr>
            <w:tcW w:w="6062" w:type="dxa"/>
            <w:shd w:val="clear" w:color="auto" w:fill="B2A1C7"/>
            <w:vAlign w:val="center"/>
          </w:tcPr>
          <w:p w:rsidR="009F79D3" w:rsidRPr="001E1E0D" w:rsidRDefault="009F79D3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Наименования объектов и средств матери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ально-технического обеспечения</w:t>
            </w:r>
          </w:p>
        </w:tc>
        <w:tc>
          <w:tcPr>
            <w:tcW w:w="9072" w:type="dxa"/>
            <w:shd w:val="clear" w:color="auto" w:fill="B2A1C7"/>
            <w:vAlign w:val="center"/>
          </w:tcPr>
          <w:p w:rsidR="009F79D3" w:rsidRPr="001E1E0D" w:rsidRDefault="009F79D3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Примечания</w:t>
            </w:r>
          </w:p>
        </w:tc>
      </w:tr>
      <w:tr w:rsidR="009F79D3" w:rsidRPr="001E1E0D" w:rsidTr="009F79D3">
        <w:tc>
          <w:tcPr>
            <w:tcW w:w="15134" w:type="dxa"/>
            <w:gridSpan w:val="2"/>
          </w:tcPr>
          <w:p w:rsidR="009F79D3" w:rsidRPr="001E1E0D" w:rsidRDefault="009F79D3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Книгопечатная продукция</w:t>
            </w:r>
          </w:p>
        </w:tc>
      </w:tr>
      <w:tr w:rsidR="009F79D3" w:rsidRPr="001E1E0D" w:rsidTr="009F79D3">
        <w:tc>
          <w:tcPr>
            <w:tcW w:w="6062" w:type="dxa"/>
          </w:tcPr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Анащенкова</w:t>
            </w:r>
            <w:proofErr w:type="spellEnd"/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СВ. Технология. Рабо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 программы. 1—4 классы</w:t>
            </w: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Учебники</w:t>
            </w: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Технология. Учебник. 3 класс</w:t>
            </w:r>
            <w:proofErr w:type="gramStart"/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 w:rsidR="00A473ED"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A473ED"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2013г.</w:t>
            </w: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 Шипилова Н.В., </w:t>
            </w:r>
            <w:proofErr w:type="spellStart"/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щенкова</w:t>
            </w:r>
            <w:proofErr w:type="spellEnd"/>
            <w:r w:rsidRPr="001E1E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СВ. </w:t>
            </w: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Рабочие тетради</w:t>
            </w: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Технология. Рабочая тетрадь. 3 класс.</w:t>
            </w:r>
          </w:p>
          <w:p w:rsidR="009F79D3" w:rsidRPr="001E1E0D" w:rsidRDefault="004B0E88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E1E0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Рого</w:t>
            </w:r>
            <w:r w:rsidR="009F79D3" w:rsidRPr="001E1E0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вцева</w:t>
            </w:r>
            <w:proofErr w:type="spellEnd"/>
            <w:r w:rsidR="009F79D3" w:rsidRPr="001E1E0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Н.И.; Богданова Н.В., </w:t>
            </w:r>
            <w:proofErr w:type="spellStart"/>
            <w:r w:rsidR="009F79D3" w:rsidRPr="001E1E0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Анащенкова</w:t>
            </w:r>
            <w:proofErr w:type="spellEnd"/>
            <w:r w:rsidR="009F79D3" w:rsidRPr="001E1E0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СВ. </w:t>
            </w: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Методические пособия</w:t>
            </w: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Н.И., Богданова Н.В., Шипилова Н.В.</w:t>
            </w: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Уроки технологии. 3 класс.</w:t>
            </w: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В программах определены цели и задачи курса, рассмотрены особен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ности содержания начального обучения технологии и результаты его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усвоения, представлено тематическое планирование с характеристикой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основных видов деятельности учащихся, описано материально-техни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 обеспечение образовательного процесса.</w:t>
            </w: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учебниках представлены практические задания, технологические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карты, чертежи и др., культурно-исторические материалы, разнообраз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ный иллюстративный материал. Задания практических работ, пред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ставленные в текстовом и слайдовом планах, позволяют ученикам са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мостоятельно ставить учебные цели, искать и использовать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необходи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мые средства их достижения, соблюдать технологическую последова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изготовления изделий, оценивать результат.</w:t>
            </w: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Рабочие тетради включают практические и тестовые задания к темам учебника. К тетрадям прилагаются приложения с шаблонами для вы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полнения заданий из учебника.</w:t>
            </w: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Методические пособия построены как поурочные разработки с деталь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ным описанием хода урока и методик его реализации.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Новый вид методического пособия. Содержит методический коммен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тарий для работы по темам с учётом целей, задач и планируемых ре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зультатов обучения (в соответствии с ФГОС начального образования)</w:t>
            </w:r>
          </w:p>
        </w:tc>
      </w:tr>
      <w:tr w:rsidR="009F79D3" w:rsidRPr="001E1E0D" w:rsidTr="009F79D3">
        <w:tc>
          <w:tcPr>
            <w:tcW w:w="15134" w:type="dxa"/>
            <w:gridSpan w:val="2"/>
          </w:tcPr>
          <w:p w:rsidR="009F79D3" w:rsidRPr="001E1E0D" w:rsidRDefault="009F79D3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Печатные пособия</w:t>
            </w:r>
          </w:p>
        </w:tc>
      </w:tr>
      <w:tr w:rsidR="009F79D3" w:rsidRPr="001E1E0D" w:rsidTr="009F79D3">
        <w:tc>
          <w:tcPr>
            <w:tcW w:w="6062" w:type="dxa"/>
          </w:tcPr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Комплекты тематических таблиц</w:t>
            </w: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Технология обработки ткани </w:t>
            </w: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Технология. Обработка бумага и картона — 1 </w:t>
            </w: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Технология. Обработка бумаги и картона — 2 </w:t>
            </w: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Технология. Организация рабочего места (для работы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 разными материалами)</w:t>
            </w: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Демонстрационный и раздаточный материал.</w:t>
            </w: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Коллекции «Бумага и картон», «Лён», «Хлопок»,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«Шерсть»</w:t>
            </w:r>
          </w:p>
        </w:tc>
        <w:tc>
          <w:tcPr>
            <w:tcW w:w="9072" w:type="dxa"/>
          </w:tcPr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D3" w:rsidRPr="001E1E0D" w:rsidTr="009F79D3">
        <w:tc>
          <w:tcPr>
            <w:tcW w:w="15134" w:type="dxa"/>
            <w:gridSpan w:val="2"/>
          </w:tcPr>
          <w:p w:rsidR="009F79D3" w:rsidRPr="001E1E0D" w:rsidRDefault="009F79D3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Информационно-коммуникативные средства</w:t>
            </w:r>
          </w:p>
        </w:tc>
      </w:tr>
      <w:tr w:rsidR="009F79D3" w:rsidRPr="001E1E0D" w:rsidTr="009F79D3">
        <w:tc>
          <w:tcPr>
            <w:tcW w:w="6062" w:type="dxa"/>
          </w:tcPr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Электронное приложение к учебнику «Техноло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гия», 3 класс </w:t>
            </w: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(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val="en-US" w:eastAsia="ru-RU"/>
              </w:rPr>
              <w:t>CD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-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val="en-US" w:eastAsia="ru-RU"/>
              </w:rPr>
              <w:t>ROM</w:t>
            </w:r>
            <w:r w:rsidRPr="001E1E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),</w:t>
            </w: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авторы С.А. Володина, О. А. Петрова, М. О. </w:t>
            </w:r>
            <w:proofErr w:type="spellStart"/>
            <w:r w:rsidRPr="001E1E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Майсу-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радзе</w:t>
            </w:r>
            <w:proofErr w:type="spellEnd"/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Могилёва</w:t>
            </w:r>
            <w:proofErr w:type="spellEnd"/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  <w:p w:rsidR="009F79D3" w:rsidRPr="001E1E0D" w:rsidRDefault="009F79D3" w:rsidP="009F79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Соответствует содержанию учебника. </w:t>
            </w: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 пособии представлены слайдовые иллюстрации к вводным текстам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тем, закадровые комментарии к ним, правила и технология работы с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материалами, инструментами, видеозапись изготовления всех изделий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 подробными комментариями учителей и методистов. Видеозапись ор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проектной деятельности учащихся снабжена квалифициро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ванными комментариями</w:t>
            </w:r>
          </w:p>
        </w:tc>
      </w:tr>
      <w:tr w:rsidR="009F79D3" w:rsidRPr="001E1E0D" w:rsidTr="009F79D3">
        <w:tc>
          <w:tcPr>
            <w:tcW w:w="15134" w:type="dxa"/>
            <w:gridSpan w:val="2"/>
          </w:tcPr>
          <w:p w:rsidR="009F79D3" w:rsidRPr="001E1E0D" w:rsidRDefault="009F79D3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Технические средства обучения</w:t>
            </w:r>
          </w:p>
        </w:tc>
      </w:tr>
      <w:tr w:rsidR="009F79D3" w:rsidRPr="001E1E0D" w:rsidTr="009F79D3">
        <w:tc>
          <w:tcPr>
            <w:tcW w:w="15134" w:type="dxa"/>
            <w:gridSpan w:val="2"/>
          </w:tcPr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Оборудование рабочего места учителя. </w:t>
            </w: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Классная доска с набором приспособлений для крепления таблиц.</w:t>
            </w: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Магнитная доска. </w:t>
            </w: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Персональный компьютер с принтером. Ксерокс. </w:t>
            </w: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Фотокамера цифровая. </w:t>
            </w: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Аудио/видеомагнитофон. </w:t>
            </w: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DVD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-проигрыватели. </w:t>
            </w: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Телевизор 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Мультимедийный проектор. </w:t>
            </w:r>
          </w:p>
          <w:p w:rsidR="009F79D3" w:rsidRPr="001E1E0D" w:rsidRDefault="009F79D3" w:rsidP="00A4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Экспозиционный экран </w:t>
            </w:r>
          </w:p>
        </w:tc>
      </w:tr>
      <w:tr w:rsidR="009F79D3" w:rsidRPr="001E1E0D" w:rsidTr="009F79D3">
        <w:tc>
          <w:tcPr>
            <w:tcW w:w="15134" w:type="dxa"/>
            <w:gridSpan w:val="2"/>
          </w:tcPr>
          <w:p w:rsidR="009F79D3" w:rsidRPr="001E1E0D" w:rsidRDefault="009F79D3" w:rsidP="009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9F79D3" w:rsidRPr="001E1E0D" w:rsidTr="009F79D3">
        <w:tc>
          <w:tcPr>
            <w:tcW w:w="15134" w:type="dxa"/>
            <w:gridSpan w:val="2"/>
          </w:tcPr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инструментов для работы с различными материалами в соответствии с программой обучения. </w:t>
            </w: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Набор металлических конструкторов. </w:t>
            </w: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Набор пластмассовых конструкторов «</w:t>
            </w:r>
            <w:proofErr w:type="spellStart"/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Лего</w:t>
            </w:r>
            <w:proofErr w:type="spellEnd"/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». Обра</w:t>
            </w:r>
            <w:r w:rsidR="00A473ED"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зовательный конструктор «</w:t>
            </w:r>
            <w:proofErr w:type="spellStart"/>
            <w:r w:rsidR="00A473ED"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Лего</w:t>
            </w:r>
            <w:proofErr w:type="spellEnd"/>
            <w:r w:rsidR="00A473ED"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».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Набор демонстрационных материалов, коллекций (в соответствии с программой).</w:t>
            </w: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Действующие модели механизмов. </w:t>
            </w: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Объёмные модели геометрических фигур. </w:t>
            </w: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Наборы цветной бумаги, картона, в том числе гофриро</w:t>
            </w:r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ванного, кальки, картографической, миллиметровой, бархатной, </w:t>
            </w:r>
            <w:proofErr w:type="spellStart"/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крепированной</w:t>
            </w:r>
            <w:proofErr w:type="spellEnd"/>
            <w:r w:rsidRPr="001E1E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крафт-бумаги и др. </w:t>
            </w:r>
          </w:p>
          <w:p w:rsidR="009F79D3" w:rsidRPr="001E1E0D" w:rsidRDefault="009F79D3" w:rsidP="009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 природного материала</w:t>
            </w:r>
          </w:p>
        </w:tc>
      </w:tr>
    </w:tbl>
    <w:p w:rsidR="009F79D3" w:rsidRPr="001E1E0D" w:rsidRDefault="009F79D3" w:rsidP="009F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9D3" w:rsidRPr="001E1E0D" w:rsidRDefault="009F79D3" w:rsidP="009F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9D3" w:rsidRPr="001E1E0D" w:rsidRDefault="009F79D3" w:rsidP="009F7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9D3" w:rsidRPr="001E1E0D" w:rsidRDefault="009F79D3" w:rsidP="009F7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9D3" w:rsidRPr="001E1E0D" w:rsidRDefault="009F79D3" w:rsidP="009F7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9D3" w:rsidRPr="001E1E0D" w:rsidRDefault="009F79D3" w:rsidP="009F7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79D3" w:rsidRPr="001E1E0D" w:rsidRDefault="009F79D3" w:rsidP="009F7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79D3" w:rsidRPr="001E1E0D" w:rsidRDefault="009F79D3" w:rsidP="009F7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79D3" w:rsidRPr="001E1E0D" w:rsidRDefault="009F79D3" w:rsidP="009F7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79D3" w:rsidRPr="001E1E0D" w:rsidRDefault="009F79D3" w:rsidP="009F7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79D3" w:rsidRPr="001E1E0D" w:rsidRDefault="009F79D3" w:rsidP="009F7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79D3" w:rsidRPr="001E1E0D" w:rsidRDefault="009F79D3" w:rsidP="009F7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79D3" w:rsidRPr="001E1E0D" w:rsidRDefault="009F79D3" w:rsidP="009F7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79D3" w:rsidRPr="001E1E0D" w:rsidRDefault="009F79D3" w:rsidP="009F7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79D3" w:rsidRPr="001E1E0D" w:rsidRDefault="009F79D3" w:rsidP="009F7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79D3" w:rsidRPr="001E1E0D" w:rsidRDefault="009F79D3" w:rsidP="009F7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79D3" w:rsidRPr="001E1E0D" w:rsidRDefault="009F79D3" w:rsidP="009F7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79D3" w:rsidRPr="001E1E0D" w:rsidRDefault="009F79D3" w:rsidP="009F7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79D3" w:rsidRPr="001E1E0D" w:rsidRDefault="009F79D3" w:rsidP="009F7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79D3" w:rsidRPr="001E1E0D" w:rsidRDefault="009F79D3" w:rsidP="009F79D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ectPr w:rsidR="009F79D3" w:rsidRPr="001E1E0D" w:rsidSect="001E1E0D">
          <w:pgSz w:w="16838" w:h="11906" w:orient="landscape"/>
          <w:pgMar w:top="1135" w:right="536" w:bottom="28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924E04" w:rsidRPr="001E1E0D" w:rsidRDefault="00924E04" w:rsidP="00205977">
      <w:pPr>
        <w:rPr>
          <w:sz w:val="24"/>
          <w:szCs w:val="24"/>
        </w:rPr>
      </w:pPr>
    </w:p>
    <w:sectPr w:rsidR="00924E04" w:rsidRPr="001E1E0D" w:rsidSect="009F79D3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8A" w:rsidRDefault="002F2B8A" w:rsidP="009F79D3">
      <w:pPr>
        <w:spacing w:after="0" w:line="240" w:lineRule="auto"/>
      </w:pPr>
      <w:r>
        <w:separator/>
      </w:r>
    </w:p>
  </w:endnote>
  <w:endnote w:type="continuationSeparator" w:id="0">
    <w:p w:rsidR="002F2B8A" w:rsidRDefault="002F2B8A" w:rsidP="009F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8A" w:rsidRDefault="002F2B8A" w:rsidP="009F79D3">
      <w:pPr>
        <w:spacing w:after="0" w:line="240" w:lineRule="auto"/>
      </w:pPr>
      <w:r>
        <w:separator/>
      </w:r>
    </w:p>
  </w:footnote>
  <w:footnote w:type="continuationSeparator" w:id="0">
    <w:p w:rsidR="002F2B8A" w:rsidRDefault="002F2B8A" w:rsidP="009F7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86DFAC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31150C"/>
    <w:multiLevelType w:val="hybridMultilevel"/>
    <w:tmpl w:val="E9A2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847995"/>
    <w:multiLevelType w:val="multilevel"/>
    <w:tmpl w:val="14FC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6BC00E3"/>
    <w:multiLevelType w:val="hybridMultilevel"/>
    <w:tmpl w:val="40E4F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46F0BF4"/>
    <w:multiLevelType w:val="hybridMultilevel"/>
    <w:tmpl w:val="77A4626A"/>
    <w:lvl w:ilvl="0" w:tplc="1D3E345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88518D"/>
    <w:multiLevelType w:val="hybridMultilevel"/>
    <w:tmpl w:val="A1B084AC"/>
    <w:lvl w:ilvl="0" w:tplc="0419000B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3D4F5281"/>
    <w:multiLevelType w:val="hybridMultilevel"/>
    <w:tmpl w:val="D8E0890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7806F3"/>
    <w:multiLevelType w:val="multilevel"/>
    <w:tmpl w:val="7B9E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E53ECB"/>
    <w:multiLevelType w:val="hybridMultilevel"/>
    <w:tmpl w:val="CBAAC1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9E08E0"/>
    <w:multiLevelType w:val="multilevel"/>
    <w:tmpl w:val="5B8A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A20C75"/>
    <w:multiLevelType w:val="hybridMultilevel"/>
    <w:tmpl w:val="408A6606"/>
    <w:lvl w:ilvl="0" w:tplc="1D3E345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A3CA1"/>
    <w:multiLevelType w:val="multilevel"/>
    <w:tmpl w:val="7FC4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384753"/>
    <w:multiLevelType w:val="multilevel"/>
    <w:tmpl w:val="14EC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2B056D"/>
    <w:multiLevelType w:val="hybridMultilevel"/>
    <w:tmpl w:val="6BCA91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B55179"/>
    <w:multiLevelType w:val="hybridMultilevel"/>
    <w:tmpl w:val="E43EC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F14D07"/>
    <w:multiLevelType w:val="hybridMultilevel"/>
    <w:tmpl w:val="703890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1"/>
  </w:num>
  <w:num w:numId="5">
    <w:abstractNumId w:val="30"/>
  </w:num>
  <w:num w:numId="6">
    <w:abstractNumId w:val="22"/>
  </w:num>
  <w:num w:numId="7">
    <w:abstractNumId w:val="23"/>
  </w:num>
  <w:num w:numId="8">
    <w:abstractNumId w:val="18"/>
  </w:num>
  <w:num w:numId="9">
    <w:abstractNumId w:val="20"/>
  </w:num>
  <w:num w:numId="10">
    <w:abstractNumId w:val="25"/>
  </w:num>
  <w:num w:numId="11">
    <w:abstractNumId w:val="32"/>
  </w:num>
  <w:num w:numId="12">
    <w:abstractNumId w:val="3"/>
  </w:num>
  <w:num w:numId="13">
    <w:abstractNumId w:val="16"/>
  </w:num>
  <w:num w:numId="14">
    <w:abstractNumId w:val="1"/>
  </w:num>
  <w:num w:numId="15">
    <w:abstractNumId w:val="2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7"/>
  </w:num>
  <w:num w:numId="32">
    <w:abstractNumId w:val="21"/>
  </w:num>
  <w:num w:numId="33">
    <w:abstractNumId w:val="28"/>
  </w:num>
  <w:num w:numId="34">
    <w:abstractNumId w:val="26"/>
  </w:num>
  <w:num w:numId="35">
    <w:abstractNumId w:val="24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D3"/>
    <w:rsid w:val="00084290"/>
    <w:rsid w:val="00133D2D"/>
    <w:rsid w:val="001E1E0D"/>
    <w:rsid w:val="001E6363"/>
    <w:rsid w:val="00205977"/>
    <w:rsid w:val="002F2B8A"/>
    <w:rsid w:val="004B0E88"/>
    <w:rsid w:val="005101D7"/>
    <w:rsid w:val="008210B3"/>
    <w:rsid w:val="00924E04"/>
    <w:rsid w:val="009F79D3"/>
    <w:rsid w:val="00A473ED"/>
    <w:rsid w:val="00F72E60"/>
    <w:rsid w:val="00F9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F79D3"/>
  </w:style>
  <w:style w:type="table" w:styleId="a3">
    <w:name w:val="Table Grid"/>
    <w:basedOn w:val="a1"/>
    <w:uiPriority w:val="59"/>
    <w:rsid w:val="009F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F79D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rsid w:val="009F79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0">
    <w:name w:val="Продолжение списка1"/>
    <w:basedOn w:val="a"/>
    <w:rsid w:val="009F79D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rsid w:val="009F79D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6">
    <w:name w:val="Символ сноски"/>
    <w:rsid w:val="009F79D3"/>
    <w:rPr>
      <w:sz w:val="20"/>
      <w:vertAlign w:val="superscript"/>
    </w:rPr>
  </w:style>
  <w:style w:type="paragraph" w:styleId="a7">
    <w:name w:val="footnote text"/>
    <w:basedOn w:val="a"/>
    <w:link w:val="a8"/>
    <w:uiPriority w:val="99"/>
    <w:rsid w:val="009F79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Текст сноски Знак"/>
    <w:basedOn w:val="a0"/>
    <w:link w:val="a7"/>
    <w:uiPriority w:val="99"/>
    <w:rsid w:val="009F79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List Paragraph"/>
    <w:basedOn w:val="a"/>
    <w:uiPriority w:val="34"/>
    <w:qFormat/>
    <w:rsid w:val="009F79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9F79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F79D3"/>
  </w:style>
  <w:style w:type="table" w:styleId="a3">
    <w:name w:val="Table Grid"/>
    <w:basedOn w:val="a1"/>
    <w:uiPriority w:val="59"/>
    <w:rsid w:val="009F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F79D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rsid w:val="009F79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0">
    <w:name w:val="Продолжение списка1"/>
    <w:basedOn w:val="a"/>
    <w:rsid w:val="009F79D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rsid w:val="009F79D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6">
    <w:name w:val="Символ сноски"/>
    <w:rsid w:val="009F79D3"/>
    <w:rPr>
      <w:sz w:val="20"/>
      <w:vertAlign w:val="superscript"/>
    </w:rPr>
  </w:style>
  <w:style w:type="paragraph" w:styleId="a7">
    <w:name w:val="footnote text"/>
    <w:basedOn w:val="a"/>
    <w:link w:val="a8"/>
    <w:uiPriority w:val="99"/>
    <w:rsid w:val="009F79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Текст сноски Знак"/>
    <w:basedOn w:val="a0"/>
    <w:link w:val="a7"/>
    <w:uiPriority w:val="99"/>
    <w:rsid w:val="009F79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List Paragraph"/>
    <w:basedOn w:val="a"/>
    <w:uiPriority w:val="34"/>
    <w:qFormat/>
    <w:rsid w:val="009F79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9F7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32</Pages>
  <Words>9856</Words>
  <Characters>56185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2014-01-09T19:25:00Z</dcterms:created>
  <dcterms:modified xsi:type="dcterms:W3CDTF">2014-01-10T08:37:00Z</dcterms:modified>
</cp:coreProperties>
</file>